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49F3C" w14:textId="77777777" w:rsidR="00CC75A0" w:rsidRPr="00BA7A7B" w:rsidRDefault="00CC75A0" w:rsidP="00CC75A0">
      <w:pPr>
        <w:rPr>
          <w:lang w:val="en-GB"/>
        </w:rPr>
      </w:pPr>
      <w:r w:rsidRPr="00BA7A7B">
        <w:rPr>
          <w:lang w:val="en-GB"/>
        </w:rPr>
        <w:t>This form serves as an application to request individual-level data from Georgia’s Academic and Workforce Analysis and Research Data System (GA•AWARDS).</w:t>
      </w:r>
    </w:p>
    <w:p w14:paraId="11BD9A90" w14:textId="77777777" w:rsidR="002B652C" w:rsidRPr="00BA7A7B" w:rsidRDefault="00CC75A0" w:rsidP="002B652C">
      <w:pPr>
        <w:pStyle w:val="Heading2"/>
        <w:rPr>
          <w:b w:val="0"/>
        </w:rPr>
      </w:pPr>
      <w:r w:rsidRPr="00BA7A7B">
        <w:rPr>
          <w:b w:val="0"/>
        </w:rPr>
        <w:t>Contact</w:t>
      </w:r>
      <w:r w:rsidR="002B652C" w:rsidRPr="00BA7A7B">
        <w:rPr>
          <w:b w:val="0"/>
        </w:rPr>
        <w:t xml:space="preserve"> Information</w:t>
      </w:r>
    </w:p>
    <w:p w14:paraId="31DF5104" w14:textId="77777777" w:rsidR="000F0107" w:rsidRPr="00BA7A7B" w:rsidRDefault="000F0107" w:rsidP="000F0107">
      <w:pPr>
        <w:rPr>
          <w:lang w:val="en-GB"/>
        </w:rPr>
      </w:pPr>
    </w:p>
    <w:p w14:paraId="5F33E3F6" w14:textId="77777777" w:rsidR="000F0107" w:rsidRPr="00BA7A7B" w:rsidRDefault="000F0107" w:rsidP="000F0107">
      <w:pPr>
        <w:rPr>
          <w:lang w:val="en-GB"/>
        </w:rPr>
      </w:pPr>
      <w:r w:rsidRPr="00BA7A7B">
        <w:rPr>
          <w:lang w:val="en-GB"/>
        </w:rPr>
        <w:t xml:space="preserve">Please provide information for the individual requesting data from GA•AWARDS.  </w:t>
      </w:r>
    </w:p>
    <w:p w14:paraId="64BD4894" w14:textId="77777777" w:rsidR="000F0107" w:rsidRPr="00BA7A7B" w:rsidRDefault="000F0107" w:rsidP="000F0107">
      <w:pPr>
        <w:rPr>
          <w:sz w:val="20"/>
          <w:szCs w:val="20"/>
          <w:lang w:val="en-GB"/>
        </w:rPr>
      </w:pPr>
    </w:p>
    <w:p w14:paraId="4C964B67" w14:textId="77777777" w:rsidR="000F0107" w:rsidRPr="00BA7A7B" w:rsidRDefault="000F0107" w:rsidP="000F0107">
      <w:pPr>
        <w:rPr>
          <w:lang w:val="en-GB"/>
        </w:rPr>
      </w:pPr>
      <w:r w:rsidRPr="00BA7A7B">
        <w:rPr>
          <w:lang w:val="en-GB"/>
        </w:rPr>
        <w:t xml:space="preserve">NOTE: You must be an authorized researcher at an institution within the Georgia Independent College Association (GICA), the Technical College System of Georgia (TCSG), or the University System of Georgia (USG) that shares data with GA•AWARDS. </w:t>
      </w:r>
      <w:r w:rsidR="00B24890">
        <w:rPr>
          <w:lang w:val="en-GB"/>
        </w:rPr>
        <w:t>These institutions are listed in a drop-down box below.</w:t>
      </w:r>
    </w:p>
    <w:p w14:paraId="3CD78F00" w14:textId="77777777" w:rsidR="000F0107" w:rsidRPr="00BA7A7B" w:rsidRDefault="000F0107" w:rsidP="000F0107">
      <w:pPr>
        <w:rPr>
          <w:lang w:val="en-GB"/>
        </w:rPr>
      </w:pPr>
    </w:p>
    <w:p w14:paraId="3495D203" w14:textId="77777777" w:rsidR="000F0107" w:rsidRPr="00BA7A7B" w:rsidRDefault="000F0107" w:rsidP="000F0107">
      <w:pPr>
        <w:rPr>
          <w:lang w:val="en-GB"/>
        </w:rPr>
      </w:pPr>
      <w:r w:rsidRPr="00BA7A7B">
        <w:rPr>
          <w:lang w:val="en-GB"/>
        </w:rPr>
        <w:t xml:space="preserve">GOSA staff will contact your affiliated organization to verify that you are an authorized researcher. An authorized researcher is a credentialed faculty or staff member responsible for producing research at an institution within GICA, TCSG, or USG.  </w:t>
      </w:r>
    </w:p>
    <w:p w14:paraId="72A67CDA" w14:textId="77777777" w:rsidR="000F0107" w:rsidRPr="00BA7A7B" w:rsidRDefault="000F0107" w:rsidP="000F0107">
      <w:pPr>
        <w:rPr>
          <w:lang w:val="en-GB"/>
        </w:rPr>
      </w:pPr>
    </w:p>
    <w:p w14:paraId="7810A723" w14:textId="77777777" w:rsidR="000F0107" w:rsidRPr="00BA7A7B" w:rsidRDefault="000F0107" w:rsidP="000F0107">
      <w:r w:rsidRPr="00BA7A7B">
        <w:rPr>
          <w:lang w:val="en-GB"/>
        </w:rPr>
        <w:t>At this time, these data cannot be req</w:t>
      </w:r>
      <w:r w:rsidR="004E5443" w:rsidRPr="00BA7A7B">
        <w:rPr>
          <w:lang w:val="en-GB"/>
        </w:rPr>
        <w:t xml:space="preserve">uested for use in dissertations </w:t>
      </w:r>
      <w:r w:rsidRPr="00BA7A7B">
        <w:rPr>
          <w:lang w:val="en-GB"/>
        </w:rPr>
        <w:t>or theses.</w:t>
      </w:r>
    </w:p>
    <w:tbl>
      <w:tblPr>
        <w:tblW w:w="5000" w:type="pct"/>
        <w:tblLayout w:type="fixed"/>
        <w:tblCellMar>
          <w:left w:w="0" w:type="dxa"/>
          <w:right w:w="0" w:type="dxa"/>
        </w:tblCellMar>
        <w:tblLook w:val="0000" w:firstRow="0" w:lastRow="0" w:firstColumn="0" w:lastColumn="0" w:noHBand="0" w:noVBand="0"/>
      </w:tblPr>
      <w:tblGrid>
        <w:gridCol w:w="1530"/>
        <w:gridCol w:w="2085"/>
        <w:gridCol w:w="2085"/>
        <w:gridCol w:w="80"/>
        <w:gridCol w:w="2085"/>
        <w:gridCol w:w="1495"/>
      </w:tblGrid>
      <w:tr w:rsidR="008E72CF" w:rsidRPr="00BA7A7B" w14:paraId="0AB7EEAE" w14:textId="77777777" w:rsidTr="0000525E">
        <w:trPr>
          <w:trHeight w:val="432"/>
        </w:trPr>
        <w:tc>
          <w:tcPr>
            <w:tcW w:w="1530" w:type="dxa"/>
            <w:vAlign w:val="bottom"/>
          </w:tcPr>
          <w:p w14:paraId="31E8D1F1" w14:textId="77777777" w:rsidR="00CC6BB1" w:rsidRPr="00BA7A7B" w:rsidRDefault="00CC6BB1" w:rsidP="000F3F9D">
            <w:pPr>
              <w:pStyle w:val="ListParagraph"/>
              <w:numPr>
                <w:ilvl w:val="0"/>
                <w:numId w:val="13"/>
              </w:numPr>
              <w:rPr>
                <w:b/>
              </w:rPr>
            </w:pPr>
            <w:r w:rsidRPr="00BA7A7B">
              <w:rPr>
                <w:b/>
              </w:rPr>
              <w:t>Name:</w:t>
            </w:r>
            <w:r w:rsidR="00F54DA2" w:rsidRPr="00BA7A7B">
              <w:rPr>
                <w:b/>
              </w:rPr>
              <w:t>*</w:t>
            </w:r>
          </w:p>
        </w:tc>
        <w:tc>
          <w:tcPr>
            <w:tcW w:w="4170" w:type="dxa"/>
            <w:gridSpan w:val="2"/>
            <w:tcBorders>
              <w:bottom w:val="single" w:sz="4" w:space="0" w:color="auto"/>
            </w:tcBorders>
            <w:vAlign w:val="bottom"/>
          </w:tcPr>
          <w:p w14:paraId="4BCAD780" w14:textId="77777777" w:rsidR="00CC6BB1" w:rsidRPr="00BA7A7B" w:rsidRDefault="00CC6BB1" w:rsidP="000F3F9D">
            <w:pPr>
              <w:pStyle w:val="FieldText"/>
              <w:ind w:left="360"/>
              <w:rPr>
                <w:b w:val="0"/>
              </w:rPr>
            </w:pPr>
          </w:p>
        </w:tc>
        <w:tc>
          <w:tcPr>
            <w:tcW w:w="2165" w:type="dxa"/>
            <w:gridSpan w:val="2"/>
            <w:tcBorders>
              <w:bottom w:val="single" w:sz="4" w:space="0" w:color="auto"/>
            </w:tcBorders>
            <w:vAlign w:val="bottom"/>
          </w:tcPr>
          <w:p w14:paraId="3FBA383F" w14:textId="77777777" w:rsidR="00CC6BB1" w:rsidRPr="00BA7A7B" w:rsidRDefault="00CC6BB1" w:rsidP="000F3F9D">
            <w:pPr>
              <w:pStyle w:val="FieldText"/>
              <w:ind w:left="360"/>
              <w:rPr>
                <w:b w:val="0"/>
              </w:rPr>
            </w:pPr>
          </w:p>
        </w:tc>
        <w:tc>
          <w:tcPr>
            <w:tcW w:w="1495" w:type="dxa"/>
            <w:tcBorders>
              <w:bottom w:val="single" w:sz="4" w:space="0" w:color="auto"/>
            </w:tcBorders>
            <w:vAlign w:val="bottom"/>
          </w:tcPr>
          <w:p w14:paraId="660C8E32" w14:textId="77777777" w:rsidR="00CC6BB1" w:rsidRPr="00BA7A7B" w:rsidRDefault="00CC6BB1" w:rsidP="000F3F9D">
            <w:pPr>
              <w:pStyle w:val="FieldText"/>
              <w:ind w:left="360"/>
              <w:rPr>
                <w:b w:val="0"/>
              </w:rPr>
            </w:pPr>
          </w:p>
        </w:tc>
      </w:tr>
      <w:tr w:rsidR="002777A1" w:rsidRPr="00BA7A7B" w14:paraId="758796D6" w14:textId="77777777" w:rsidTr="00060028">
        <w:trPr>
          <w:gridAfter w:val="2"/>
          <w:wAfter w:w="3580" w:type="dxa"/>
        </w:trPr>
        <w:tc>
          <w:tcPr>
            <w:tcW w:w="1530" w:type="dxa"/>
            <w:vAlign w:val="bottom"/>
          </w:tcPr>
          <w:p w14:paraId="4D4C4CDF" w14:textId="77777777" w:rsidR="002777A1" w:rsidRPr="00BA7A7B" w:rsidRDefault="002777A1" w:rsidP="000F3F9D">
            <w:pPr>
              <w:ind w:left="360"/>
              <w:rPr>
                <w:b/>
              </w:rPr>
            </w:pPr>
          </w:p>
        </w:tc>
        <w:tc>
          <w:tcPr>
            <w:tcW w:w="2085" w:type="dxa"/>
            <w:tcBorders>
              <w:top w:val="single" w:sz="4" w:space="0" w:color="auto"/>
            </w:tcBorders>
            <w:vAlign w:val="bottom"/>
          </w:tcPr>
          <w:p w14:paraId="032DE1AE" w14:textId="77777777" w:rsidR="002777A1" w:rsidRPr="00BA7A7B" w:rsidRDefault="002777A1" w:rsidP="000F3F9D">
            <w:pPr>
              <w:pStyle w:val="Heading3"/>
              <w:ind w:left="360"/>
            </w:pPr>
            <w:r w:rsidRPr="00BA7A7B">
              <w:t>First</w:t>
            </w:r>
          </w:p>
        </w:tc>
        <w:tc>
          <w:tcPr>
            <w:tcW w:w="2165" w:type="dxa"/>
            <w:gridSpan w:val="2"/>
            <w:tcBorders>
              <w:top w:val="single" w:sz="4" w:space="0" w:color="auto"/>
            </w:tcBorders>
            <w:vAlign w:val="bottom"/>
          </w:tcPr>
          <w:p w14:paraId="12377B73" w14:textId="77777777" w:rsidR="002777A1" w:rsidRPr="00BA7A7B" w:rsidRDefault="002777A1" w:rsidP="000F3F9D">
            <w:pPr>
              <w:pStyle w:val="Heading3"/>
              <w:ind w:left="360"/>
            </w:pPr>
            <w:r w:rsidRPr="00BA7A7B">
              <w:t>Last</w:t>
            </w:r>
          </w:p>
        </w:tc>
      </w:tr>
      <w:tr w:rsidR="00F54DA2" w:rsidRPr="00BA7A7B" w14:paraId="08FCD30D" w14:textId="77777777" w:rsidTr="00060028">
        <w:trPr>
          <w:trHeight w:val="432"/>
        </w:trPr>
        <w:tc>
          <w:tcPr>
            <w:tcW w:w="1530" w:type="dxa"/>
            <w:vAlign w:val="bottom"/>
          </w:tcPr>
          <w:p w14:paraId="6DB27917" w14:textId="77777777" w:rsidR="00F54DA2" w:rsidRPr="00BA7A7B" w:rsidRDefault="00F54DA2" w:rsidP="000F3F9D">
            <w:pPr>
              <w:pStyle w:val="ListParagraph"/>
              <w:numPr>
                <w:ilvl w:val="0"/>
                <w:numId w:val="13"/>
              </w:numPr>
              <w:rPr>
                <w:b/>
              </w:rPr>
            </w:pPr>
            <w:r w:rsidRPr="00BA7A7B">
              <w:rPr>
                <w:b/>
              </w:rPr>
              <w:t>Title:*</w:t>
            </w:r>
          </w:p>
        </w:tc>
        <w:tc>
          <w:tcPr>
            <w:tcW w:w="7830" w:type="dxa"/>
            <w:gridSpan w:val="5"/>
            <w:tcBorders>
              <w:bottom w:val="single" w:sz="4" w:space="0" w:color="auto"/>
            </w:tcBorders>
            <w:vAlign w:val="bottom"/>
          </w:tcPr>
          <w:p w14:paraId="72DC502D" w14:textId="77777777" w:rsidR="00F54DA2" w:rsidRPr="00BA7A7B" w:rsidRDefault="00F54DA2" w:rsidP="000F3F9D">
            <w:pPr>
              <w:pStyle w:val="FieldText"/>
              <w:ind w:left="360"/>
              <w:rPr>
                <w:b w:val="0"/>
              </w:rPr>
            </w:pPr>
          </w:p>
        </w:tc>
      </w:tr>
      <w:tr w:rsidR="00277CF7" w:rsidRPr="00BA7A7B" w14:paraId="06853F4D" w14:textId="77777777" w:rsidTr="0000525E">
        <w:trPr>
          <w:trHeight w:val="288"/>
        </w:trPr>
        <w:tc>
          <w:tcPr>
            <w:tcW w:w="1530" w:type="dxa"/>
            <w:vAlign w:val="bottom"/>
          </w:tcPr>
          <w:p w14:paraId="66394135" w14:textId="77777777" w:rsidR="00F54DA2" w:rsidRPr="00BA7A7B" w:rsidRDefault="00F54DA2" w:rsidP="000F3F9D">
            <w:pPr>
              <w:ind w:left="360"/>
              <w:rPr>
                <w:b/>
              </w:rPr>
            </w:pPr>
          </w:p>
          <w:p w14:paraId="3D8783E4" w14:textId="77777777" w:rsidR="00A82BA3" w:rsidRPr="00BA7A7B" w:rsidRDefault="00A82BA3" w:rsidP="000F3F9D">
            <w:pPr>
              <w:pStyle w:val="ListParagraph"/>
              <w:numPr>
                <w:ilvl w:val="0"/>
                <w:numId w:val="13"/>
              </w:numPr>
              <w:rPr>
                <w:b/>
              </w:rPr>
            </w:pPr>
            <w:r w:rsidRPr="00BA7A7B">
              <w:rPr>
                <w:b/>
              </w:rPr>
              <w:t>Address:</w:t>
            </w:r>
            <w:r w:rsidR="004E5443" w:rsidRPr="00BA7A7B">
              <w:rPr>
                <w:b/>
              </w:rPr>
              <w:t>*</w:t>
            </w:r>
          </w:p>
        </w:tc>
        <w:tc>
          <w:tcPr>
            <w:tcW w:w="6335" w:type="dxa"/>
            <w:gridSpan w:val="4"/>
            <w:tcBorders>
              <w:bottom w:val="single" w:sz="4" w:space="0" w:color="auto"/>
            </w:tcBorders>
            <w:vAlign w:val="bottom"/>
          </w:tcPr>
          <w:p w14:paraId="12DBA26A" w14:textId="77777777" w:rsidR="00A82BA3" w:rsidRPr="00BA7A7B" w:rsidRDefault="00A82BA3" w:rsidP="000F3F9D">
            <w:pPr>
              <w:pStyle w:val="FieldText"/>
              <w:ind w:left="360"/>
              <w:rPr>
                <w:b w:val="0"/>
              </w:rPr>
            </w:pPr>
          </w:p>
        </w:tc>
        <w:tc>
          <w:tcPr>
            <w:tcW w:w="1495" w:type="dxa"/>
            <w:tcBorders>
              <w:bottom w:val="single" w:sz="4" w:space="0" w:color="auto"/>
            </w:tcBorders>
            <w:vAlign w:val="bottom"/>
          </w:tcPr>
          <w:p w14:paraId="0EF27528" w14:textId="77777777" w:rsidR="00A82BA3" w:rsidRPr="00BA7A7B" w:rsidRDefault="00A82BA3" w:rsidP="000F3F9D">
            <w:pPr>
              <w:pStyle w:val="FieldText"/>
              <w:ind w:left="360"/>
              <w:rPr>
                <w:b w:val="0"/>
              </w:rPr>
            </w:pPr>
          </w:p>
        </w:tc>
      </w:tr>
      <w:tr w:rsidR="002B652C" w:rsidRPr="00BA7A7B" w14:paraId="5AE2B9D8" w14:textId="77777777" w:rsidTr="0000525E">
        <w:tc>
          <w:tcPr>
            <w:tcW w:w="1530" w:type="dxa"/>
            <w:vAlign w:val="bottom"/>
          </w:tcPr>
          <w:p w14:paraId="40DA1030" w14:textId="77777777" w:rsidR="002B652C" w:rsidRPr="00BA7A7B" w:rsidRDefault="002B652C" w:rsidP="000F3F9D">
            <w:pPr>
              <w:ind w:left="360"/>
            </w:pPr>
          </w:p>
        </w:tc>
        <w:tc>
          <w:tcPr>
            <w:tcW w:w="6335" w:type="dxa"/>
            <w:gridSpan w:val="4"/>
            <w:tcBorders>
              <w:top w:val="single" w:sz="4" w:space="0" w:color="auto"/>
            </w:tcBorders>
            <w:vAlign w:val="bottom"/>
          </w:tcPr>
          <w:p w14:paraId="08ABE984" w14:textId="77777777" w:rsidR="002B652C" w:rsidRPr="00BA7A7B" w:rsidRDefault="002B652C" w:rsidP="000F3F9D">
            <w:pPr>
              <w:pStyle w:val="Heading3"/>
              <w:ind w:left="360"/>
            </w:pPr>
            <w:r w:rsidRPr="00BA7A7B">
              <w:t>Street Address</w:t>
            </w:r>
          </w:p>
        </w:tc>
        <w:tc>
          <w:tcPr>
            <w:tcW w:w="1495" w:type="dxa"/>
            <w:tcBorders>
              <w:top w:val="single" w:sz="4" w:space="0" w:color="auto"/>
            </w:tcBorders>
            <w:vAlign w:val="bottom"/>
          </w:tcPr>
          <w:p w14:paraId="462A2BE5" w14:textId="77777777" w:rsidR="002B652C" w:rsidRPr="00BA7A7B" w:rsidRDefault="005E6972" w:rsidP="005E6972">
            <w:pPr>
              <w:pStyle w:val="Heading3"/>
            </w:pPr>
            <w:r w:rsidRPr="00BA7A7B">
              <w:t xml:space="preserve">   </w:t>
            </w:r>
            <w:r w:rsidR="002B652C" w:rsidRPr="00BA7A7B">
              <w:t>Apartment/Unit #</w:t>
            </w:r>
          </w:p>
        </w:tc>
      </w:tr>
    </w:tbl>
    <w:p w14:paraId="47008283" w14:textId="77777777" w:rsidR="002B652C" w:rsidRPr="00BA7A7B" w:rsidRDefault="002B652C" w:rsidP="000F3F9D"/>
    <w:tbl>
      <w:tblPr>
        <w:tblW w:w="5000" w:type="pct"/>
        <w:tblLayout w:type="fixed"/>
        <w:tblCellMar>
          <w:left w:w="0" w:type="dxa"/>
          <w:right w:w="0" w:type="dxa"/>
        </w:tblCellMar>
        <w:tblLook w:val="0000" w:firstRow="0" w:lastRow="0" w:firstColumn="0" w:lastColumn="0" w:noHBand="0" w:noVBand="0"/>
      </w:tblPr>
      <w:tblGrid>
        <w:gridCol w:w="1530"/>
        <w:gridCol w:w="3600"/>
        <w:gridCol w:w="1173"/>
        <w:gridCol w:w="1495"/>
        <w:gridCol w:w="1562"/>
      </w:tblGrid>
      <w:tr w:rsidR="00F54DA2" w:rsidRPr="00BA7A7B" w14:paraId="41A95E4F" w14:textId="77777777" w:rsidTr="001329BD">
        <w:trPr>
          <w:trHeight w:val="288"/>
        </w:trPr>
        <w:tc>
          <w:tcPr>
            <w:tcW w:w="1530" w:type="dxa"/>
            <w:vAlign w:val="bottom"/>
          </w:tcPr>
          <w:p w14:paraId="799BBCC5" w14:textId="77777777" w:rsidR="00F54DA2" w:rsidRPr="00BA7A7B" w:rsidRDefault="00F54DA2" w:rsidP="000F3F9D">
            <w:pPr>
              <w:ind w:left="360"/>
            </w:pPr>
          </w:p>
        </w:tc>
        <w:tc>
          <w:tcPr>
            <w:tcW w:w="3600" w:type="dxa"/>
            <w:tcBorders>
              <w:bottom w:val="single" w:sz="4" w:space="0" w:color="auto"/>
            </w:tcBorders>
            <w:vAlign w:val="bottom"/>
          </w:tcPr>
          <w:p w14:paraId="66A5C1F5" w14:textId="77777777" w:rsidR="00F54DA2" w:rsidRPr="00BA7A7B" w:rsidRDefault="00F54DA2" w:rsidP="000F3F9D">
            <w:pPr>
              <w:pStyle w:val="FieldText"/>
              <w:ind w:left="360"/>
              <w:rPr>
                <w:b w:val="0"/>
              </w:rPr>
            </w:pPr>
          </w:p>
        </w:tc>
        <w:tc>
          <w:tcPr>
            <w:tcW w:w="1173" w:type="dxa"/>
            <w:tcBorders>
              <w:bottom w:val="single" w:sz="4" w:space="0" w:color="auto"/>
            </w:tcBorders>
            <w:vAlign w:val="bottom"/>
          </w:tcPr>
          <w:p w14:paraId="000EBF88" w14:textId="77777777" w:rsidR="00F54DA2" w:rsidRPr="00BA7A7B" w:rsidRDefault="00F54DA2" w:rsidP="000F3F9D">
            <w:pPr>
              <w:pStyle w:val="FieldText"/>
              <w:ind w:left="360"/>
              <w:rPr>
                <w:b w:val="0"/>
              </w:rPr>
            </w:pPr>
          </w:p>
        </w:tc>
        <w:tc>
          <w:tcPr>
            <w:tcW w:w="1495" w:type="dxa"/>
            <w:tcBorders>
              <w:bottom w:val="single" w:sz="4" w:space="0" w:color="auto"/>
            </w:tcBorders>
            <w:vAlign w:val="bottom"/>
          </w:tcPr>
          <w:p w14:paraId="50D66A9E" w14:textId="77777777" w:rsidR="00F54DA2" w:rsidRPr="00BA7A7B" w:rsidRDefault="00F54DA2" w:rsidP="000F3F9D">
            <w:pPr>
              <w:pStyle w:val="FieldText"/>
              <w:ind w:left="360"/>
              <w:rPr>
                <w:b w:val="0"/>
              </w:rPr>
            </w:pPr>
          </w:p>
        </w:tc>
        <w:tc>
          <w:tcPr>
            <w:tcW w:w="1562" w:type="dxa"/>
            <w:tcBorders>
              <w:bottom w:val="single" w:sz="4" w:space="0" w:color="auto"/>
            </w:tcBorders>
          </w:tcPr>
          <w:p w14:paraId="4CC521AA" w14:textId="77777777" w:rsidR="00F54DA2" w:rsidRPr="00BA7A7B" w:rsidRDefault="00F54DA2" w:rsidP="000F3F9D">
            <w:pPr>
              <w:pStyle w:val="FieldText"/>
              <w:ind w:left="360"/>
              <w:rPr>
                <w:b w:val="0"/>
              </w:rPr>
            </w:pPr>
          </w:p>
        </w:tc>
      </w:tr>
      <w:tr w:rsidR="00F54DA2" w:rsidRPr="00BA7A7B" w14:paraId="6E2A9373" w14:textId="77777777" w:rsidTr="00B77F0C">
        <w:tc>
          <w:tcPr>
            <w:tcW w:w="1530" w:type="dxa"/>
            <w:vAlign w:val="bottom"/>
          </w:tcPr>
          <w:p w14:paraId="1993D797" w14:textId="77777777" w:rsidR="00F54DA2" w:rsidRPr="00BA7A7B" w:rsidRDefault="00F54DA2" w:rsidP="000F3F9D">
            <w:pPr>
              <w:ind w:left="360"/>
            </w:pPr>
          </w:p>
        </w:tc>
        <w:tc>
          <w:tcPr>
            <w:tcW w:w="3600" w:type="dxa"/>
            <w:tcBorders>
              <w:top w:val="single" w:sz="4" w:space="0" w:color="auto"/>
            </w:tcBorders>
            <w:vAlign w:val="bottom"/>
          </w:tcPr>
          <w:p w14:paraId="57C27BFE" w14:textId="77777777" w:rsidR="00F54DA2" w:rsidRPr="00BA7A7B" w:rsidRDefault="00F54DA2" w:rsidP="000F3F9D">
            <w:pPr>
              <w:pStyle w:val="Heading3"/>
              <w:ind w:left="360"/>
            </w:pPr>
            <w:r w:rsidRPr="00BA7A7B">
              <w:t>City</w:t>
            </w:r>
          </w:p>
        </w:tc>
        <w:tc>
          <w:tcPr>
            <w:tcW w:w="1173" w:type="dxa"/>
            <w:tcBorders>
              <w:top w:val="single" w:sz="4" w:space="0" w:color="auto"/>
            </w:tcBorders>
            <w:vAlign w:val="bottom"/>
          </w:tcPr>
          <w:p w14:paraId="5B1BABB1" w14:textId="77777777" w:rsidR="00F54DA2" w:rsidRPr="00BA7A7B" w:rsidRDefault="00F54DA2" w:rsidP="000F3F9D">
            <w:pPr>
              <w:pStyle w:val="Heading3"/>
              <w:ind w:left="360"/>
            </w:pPr>
            <w:r w:rsidRPr="00BA7A7B">
              <w:t>State</w:t>
            </w:r>
            <w:r w:rsidR="00B77F0C">
              <w:t xml:space="preserve">/ Province/ Region </w:t>
            </w:r>
          </w:p>
        </w:tc>
        <w:tc>
          <w:tcPr>
            <w:tcW w:w="1495" w:type="dxa"/>
            <w:tcBorders>
              <w:top w:val="single" w:sz="4" w:space="0" w:color="auto"/>
            </w:tcBorders>
          </w:tcPr>
          <w:p w14:paraId="4F969F22" w14:textId="77777777" w:rsidR="00F54DA2" w:rsidRPr="00BA7A7B" w:rsidRDefault="00B77F0C" w:rsidP="00B77F0C">
            <w:pPr>
              <w:pStyle w:val="Heading3"/>
              <w:ind w:left="360"/>
            </w:pPr>
            <w:r>
              <w:t xml:space="preserve">Postal/ </w:t>
            </w:r>
            <w:r w:rsidR="00F54DA2" w:rsidRPr="00BA7A7B">
              <w:t>ZIP Code</w:t>
            </w:r>
          </w:p>
        </w:tc>
        <w:tc>
          <w:tcPr>
            <w:tcW w:w="1562" w:type="dxa"/>
            <w:tcBorders>
              <w:top w:val="single" w:sz="4" w:space="0" w:color="auto"/>
            </w:tcBorders>
          </w:tcPr>
          <w:p w14:paraId="6063C287" w14:textId="77777777" w:rsidR="00F54DA2" w:rsidRPr="00BA7A7B" w:rsidRDefault="00F54DA2" w:rsidP="000F3F9D">
            <w:pPr>
              <w:pStyle w:val="Heading3"/>
              <w:ind w:left="360"/>
            </w:pPr>
            <w:r w:rsidRPr="00BA7A7B">
              <w:t>Country</w:t>
            </w:r>
          </w:p>
        </w:tc>
      </w:tr>
    </w:tbl>
    <w:p w14:paraId="72679DE2" w14:textId="77777777" w:rsidR="002B652C" w:rsidRPr="00BA7A7B" w:rsidRDefault="002B652C" w:rsidP="000F3F9D"/>
    <w:tbl>
      <w:tblPr>
        <w:tblW w:w="5360" w:type="pct"/>
        <w:tblLayout w:type="fixed"/>
        <w:tblCellMar>
          <w:left w:w="0" w:type="dxa"/>
          <w:right w:w="0" w:type="dxa"/>
        </w:tblCellMar>
        <w:tblLook w:val="0000" w:firstRow="0" w:lastRow="0" w:firstColumn="0" w:lastColumn="0" w:noHBand="0" w:noVBand="0"/>
      </w:tblPr>
      <w:tblGrid>
        <w:gridCol w:w="1643"/>
        <w:gridCol w:w="3471"/>
        <w:gridCol w:w="96"/>
        <w:gridCol w:w="1063"/>
        <w:gridCol w:w="3761"/>
      </w:tblGrid>
      <w:tr w:rsidR="000F3F9D" w:rsidRPr="00BA7A7B" w14:paraId="5A48F287" w14:textId="77777777" w:rsidTr="00BA3C89">
        <w:trPr>
          <w:trHeight w:val="374"/>
        </w:trPr>
        <w:tc>
          <w:tcPr>
            <w:tcW w:w="1642" w:type="dxa"/>
            <w:vAlign w:val="bottom"/>
          </w:tcPr>
          <w:p w14:paraId="0C20D1BA" w14:textId="77777777" w:rsidR="000F3F9D" w:rsidRPr="00BA7A7B" w:rsidRDefault="000F3F9D" w:rsidP="000F3F9D">
            <w:pPr>
              <w:pStyle w:val="ListParagraph"/>
              <w:numPr>
                <w:ilvl w:val="0"/>
                <w:numId w:val="13"/>
              </w:numPr>
              <w:rPr>
                <w:b/>
              </w:rPr>
            </w:pPr>
            <w:r w:rsidRPr="00BA7A7B">
              <w:rPr>
                <w:b/>
              </w:rPr>
              <w:t>Phone Number:*</w:t>
            </w:r>
          </w:p>
        </w:tc>
        <w:tc>
          <w:tcPr>
            <w:tcW w:w="3471" w:type="dxa"/>
            <w:tcBorders>
              <w:bottom w:val="single" w:sz="4" w:space="0" w:color="auto"/>
            </w:tcBorders>
            <w:vAlign w:val="bottom"/>
          </w:tcPr>
          <w:p w14:paraId="621A9254" w14:textId="77777777" w:rsidR="000F3F9D" w:rsidRPr="00BA7A7B" w:rsidRDefault="000F3F9D" w:rsidP="000F3F9D">
            <w:pPr>
              <w:pStyle w:val="FieldText"/>
              <w:ind w:left="360"/>
              <w:rPr>
                <w:b w:val="0"/>
              </w:rPr>
            </w:pPr>
          </w:p>
        </w:tc>
        <w:tc>
          <w:tcPr>
            <w:tcW w:w="96" w:type="dxa"/>
            <w:vAlign w:val="bottom"/>
          </w:tcPr>
          <w:p w14:paraId="306C7E7A" w14:textId="77777777" w:rsidR="000F3F9D" w:rsidRPr="00BA7A7B" w:rsidRDefault="000F3F9D" w:rsidP="000F3F9D">
            <w:pPr>
              <w:pStyle w:val="FieldText"/>
              <w:ind w:left="360"/>
            </w:pPr>
          </w:p>
        </w:tc>
        <w:tc>
          <w:tcPr>
            <w:tcW w:w="1063" w:type="dxa"/>
            <w:vAlign w:val="bottom"/>
          </w:tcPr>
          <w:p w14:paraId="4D3CDF9E" w14:textId="77777777" w:rsidR="000F3F9D" w:rsidRPr="00BA7A7B" w:rsidRDefault="000F3F9D" w:rsidP="000F3F9D">
            <w:pPr>
              <w:pStyle w:val="ListParagraph"/>
              <w:numPr>
                <w:ilvl w:val="0"/>
                <w:numId w:val="13"/>
              </w:numPr>
              <w:rPr>
                <w:b/>
              </w:rPr>
            </w:pPr>
            <w:r w:rsidRPr="00BA7A7B">
              <w:rPr>
                <w:b/>
              </w:rPr>
              <w:t>Email:*</w:t>
            </w:r>
          </w:p>
        </w:tc>
        <w:tc>
          <w:tcPr>
            <w:tcW w:w="3761" w:type="dxa"/>
            <w:tcBorders>
              <w:bottom w:val="single" w:sz="4" w:space="0" w:color="auto"/>
            </w:tcBorders>
            <w:vAlign w:val="bottom"/>
          </w:tcPr>
          <w:p w14:paraId="335B8D50" w14:textId="77777777" w:rsidR="000F3F9D" w:rsidRPr="00BA7A7B" w:rsidRDefault="000F3F9D" w:rsidP="000F3F9D">
            <w:pPr>
              <w:pStyle w:val="FieldText"/>
              <w:ind w:left="360"/>
              <w:rPr>
                <w:b w:val="0"/>
              </w:rPr>
            </w:pPr>
          </w:p>
        </w:tc>
      </w:tr>
    </w:tbl>
    <w:p w14:paraId="3B8D1549" w14:textId="77777777" w:rsidR="002B652C" w:rsidRPr="00BA7A7B" w:rsidRDefault="002B652C"/>
    <w:p w14:paraId="2E766F1B" w14:textId="77777777" w:rsidR="00453E62" w:rsidRPr="00BA7A7B" w:rsidRDefault="00453E62"/>
    <w:p w14:paraId="109133A1" w14:textId="77777777" w:rsidR="009546BC" w:rsidRPr="00BA7A7B" w:rsidRDefault="009546BC" w:rsidP="006D77F1">
      <w:pPr>
        <w:pStyle w:val="ListParagraph"/>
        <w:numPr>
          <w:ilvl w:val="0"/>
          <w:numId w:val="13"/>
        </w:numPr>
        <w:rPr>
          <w:b/>
        </w:rPr>
      </w:pPr>
      <w:r w:rsidRPr="00BA7A7B">
        <w:rPr>
          <w:b/>
        </w:rPr>
        <w:t xml:space="preserve">Please </w:t>
      </w:r>
      <w:r w:rsidR="00934721" w:rsidRPr="00BA7A7B">
        <w:rPr>
          <w:b/>
        </w:rPr>
        <w:t>provide/upload</w:t>
      </w:r>
      <w:r w:rsidRPr="00BA7A7B">
        <w:rPr>
          <w:b/>
        </w:rPr>
        <w:t xml:space="preserve"> your CV.</w:t>
      </w:r>
      <w:r w:rsidR="00934721" w:rsidRPr="00BA7A7B">
        <w:rPr>
          <w:b/>
        </w:rPr>
        <w:t>*</w:t>
      </w:r>
    </w:p>
    <w:p w14:paraId="2D7672A5" w14:textId="77777777" w:rsidR="009546BC" w:rsidRPr="00BA7A7B" w:rsidRDefault="009546BC">
      <w:pPr>
        <w:rPr>
          <w:b/>
        </w:rPr>
      </w:pPr>
    </w:p>
    <w:p w14:paraId="3418DE89" w14:textId="77777777" w:rsidR="004E5443" w:rsidRPr="00BA7A7B" w:rsidRDefault="004E5443">
      <w:pPr>
        <w:rPr>
          <w:b/>
        </w:rPr>
      </w:pPr>
      <w:r w:rsidRPr="00BA7A7B">
        <w:rPr>
          <w:b/>
        </w:rPr>
        <w:t>ONLY APPLICATIONS FROM AUTHORIZED RESEARCHERS WILL BE CONSIDERED.</w:t>
      </w:r>
    </w:p>
    <w:p w14:paraId="0D77CBF5" w14:textId="77777777" w:rsidR="004E5443" w:rsidRPr="00BA7A7B" w:rsidRDefault="004E5443" w:rsidP="004E5443">
      <w:pPr>
        <w:rPr>
          <w:b/>
        </w:rPr>
      </w:pPr>
    </w:p>
    <w:p w14:paraId="47D8261C" w14:textId="7BF38802" w:rsidR="004E5443" w:rsidRPr="00BA7A7B" w:rsidRDefault="004E5443" w:rsidP="004E5443">
      <w:pPr>
        <w:rPr>
          <w:b/>
        </w:rPr>
      </w:pPr>
      <w:r w:rsidRPr="00BA7A7B">
        <w:rPr>
          <w:b/>
        </w:rPr>
        <w:t>If you have questions regarding the designation of autho</w:t>
      </w:r>
      <w:r w:rsidR="00510F4B">
        <w:rPr>
          <w:b/>
        </w:rPr>
        <w:t xml:space="preserve">rized researcher, please email </w:t>
      </w:r>
      <w:r w:rsidR="00E02958" w:rsidRPr="00807060">
        <w:rPr>
          <w:b/>
        </w:rPr>
        <w:t>GAAWARDS</w:t>
      </w:r>
      <w:r w:rsidR="00C633EA">
        <w:rPr>
          <w:b/>
        </w:rPr>
        <w:t>.</w:t>
      </w:r>
      <w:r w:rsidR="00E02958" w:rsidRPr="00807060">
        <w:rPr>
          <w:b/>
        </w:rPr>
        <w:t>Support</w:t>
      </w:r>
      <w:bookmarkStart w:id="0" w:name="_GoBack"/>
      <w:r w:rsidRPr="00807060">
        <w:rPr>
          <w:b/>
        </w:rPr>
        <w:t>@</w:t>
      </w:r>
      <w:bookmarkEnd w:id="0"/>
      <w:r w:rsidRPr="00807060">
        <w:rPr>
          <w:b/>
        </w:rPr>
        <w:t>georgia.gov</w:t>
      </w:r>
      <w:r w:rsidRPr="00100B21">
        <w:rPr>
          <w:b/>
          <w:highlight w:val="yellow"/>
        </w:rPr>
        <w:t>.</w:t>
      </w:r>
    </w:p>
    <w:p w14:paraId="4A3ACB2D" w14:textId="77777777" w:rsidR="000F3F9D" w:rsidRPr="00BA7A7B" w:rsidRDefault="000F3F9D">
      <w:pPr>
        <w:rPr>
          <w:b/>
        </w:rPr>
      </w:pPr>
    </w:p>
    <w:p w14:paraId="4C91505E" w14:textId="77777777" w:rsidR="006733ED" w:rsidRPr="00BA7A7B" w:rsidRDefault="006733ED" w:rsidP="006733ED">
      <w:pPr>
        <w:pStyle w:val="ListParagraph"/>
        <w:numPr>
          <w:ilvl w:val="0"/>
          <w:numId w:val="13"/>
        </w:numPr>
        <w:rPr>
          <w:b/>
        </w:rPr>
      </w:pPr>
      <w:r w:rsidRPr="00BA7A7B">
        <w:rPr>
          <w:b/>
        </w:rPr>
        <w:t>System:*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40"/>
      </w:tblGrid>
      <w:tr w:rsidR="005E6972" w:rsidRPr="00BA7A7B" w14:paraId="5190ED3C" w14:textId="77777777" w:rsidTr="002107CC">
        <w:trPr>
          <w:trHeight w:val="216"/>
        </w:trPr>
        <w:tc>
          <w:tcPr>
            <w:tcW w:w="720" w:type="dxa"/>
            <w:tcBorders>
              <w:bottom w:val="single" w:sz="4" w:space="0" w:color="auto"/>
            </w:tcBorders>
            <w:vAlign w:val="bottom"/>
          </w:tcPr>
          <w:p w14:paraId="7DC509E0" w14:textId="77777777" w:rsidR="005E6972" w:rsidRPr="00BA7A7B" w:rsidRDefault="005E6972" w:rsidP="005E6972">
            <w:pPr>
              <w:pStyle w:val="ListParagraph"/>
              <w:ind w:left="360"/>
            </w:pPr>
          </w:p>
        </w:tc>
        <w:tc>
          <w:tcPr>
            <w:tcW w:w="8640" w:type="dxa"/>
            <w:vAlign w:val="bottom"/>
          </w:tcPr>
          <w:p w14:paraId="0B18CD84" w14:textId="77777777" w:rsidR="005E6972" w:rsidRPr="00BA7A7B" w:rsidRDefault="005E6972" w:rsidP="005E6972">
            <w:r w:rsidRPr="00BA7A7B">
              <w:t>Georgia Independent College Association (GICA)</w:t>
            </w:r>
          </w:p>
        </w:tc>
      </w:tr>
      <w:tr w:rsidR="005E6972" w:rsidRPr="00BA7A7B" w14:paraId="0F03DE49" w14:textId="77777777" w:rsidTr="002107CC">
        <w:trPr>
          <w:trHeight w:val="216"/>
        </w:trPr>
        <w:tc>
          <w:tcPr>
            <w:tcW w:w="720" w:type="dxa"/>
            <w:tcBorders>
              <w:top w:val="single" w:sz="4" w:space="0" w:color="auto"/>
              <w:bottom w:val="single" w:sz="4" w:space="0" w:color="auto"/>
            </w:tcBorders>
            <w:vAlign w:val="bottom"/>
          </w:tcPr>
          <w:p w14:paraId="3FE9FE0C" w14:textId="77777777" w:rsidR="005E6972" w:rsidRPr="00BA7A7B" w:rsidRDefault="005E6972" w:rsidP="005E6972">
            <w:pPr>
              <w:pStyle w:val="ListParagraph"/>
              <w:ind w:left="360"/>
            </w:pPr>
          </w:p>
        </w:tc>
        <w:tc>
          <w:tcPr>
            <w:tcW w:w="8640" w:type="dxa"/>
            <w:vAlign w:val="bottom"/>
          </w:tcPr>
          <w:p w14:paraId="0EC3F7BE" w14:textId="77777777" w:rsidR="005E6972" w:rsidRPr="00BA7A7B" w:rsidRDefault="005E6972" w:rsidP="005E6972">
            <w:r w:rsidRPr="00BA7A7B">
              <w:t>Technical College System of Georgia (TCSG)</w:t>
            </w:r>
          </w:p>
        </w:tc>
      </w:tr>
      <w:tr w:rsidR="005E6972" w:rsidRPr="00BA7A7B" w14:paraId="66F23828" w14:textId="77777777" w:rsidTr="002107CC">
        <w:trPr>
          <w:trHeight w:val="216"/>
        </w:trPr>
        <w:tc>
          <w:tcPr>
            <w:tcW w:w="720" w:type="dxa"/>
            <w:tcBorders>
              <w:top w:val="single" w:sz="4" w:space="0" w:color="auto"/>
              <w:bottom w:val="single" w:sz="4" w:space="0" w:color="auto"/>
            </w:tcBorders>
            <w:vAlign w:val="bottom"/>
          </w:tcPr>
          <w:p w14:paraId="22735B15" w14:textId="77777777" w:rsidR="005E6972" w:rsidRPr="00BA7A7B" w:rsidRDefault="005E6972" w:rsidP="005E6972">
            <w:pPr>
              <w:pStyle w:val="ListParagraph"/>
              <w:ind w:left="360"/>
            </w:pPr>
          </w:p>
        </w:tc>
        <w:tc>
          <w:tcPr>
            <w:tcW w:w="8640" w:type="dxa"/>
            <w:vAlign w:val="bottom"/>
          </w:tcPr>
          <w:p w14:paraId="3E79EFD3" w14:textId="77777777" w:rsidR="005E6972" w:rsidRPr="00BA7A7B" w:rsidRDefault="005E6972" w:rsidP="005E6972">
            <w:r w:rsidRPr="00BA7A7B">
              <w:t>University System of Georgia</w:t>
            </w:r>
            <w:r w:rsidR="006D77F1" w:rsidRPr="00BA7A7B">
              <w:t xml:space="preserve"> (USG)</w:t>
            </w:r>
          </w:p>
        </w:tc>
      </w:tr>
    </w:tbl>
    <w:p w14:paraId="756153CF" w14:textId="77777777" w:rsidR="006733ED" w:rsidRPr="00BA7A7B" w:rsidRDefault="006733ED"/>
    <w:p w14:paraId="31D92103" w14:textId="77777777" w:rsidR="008F1BFF" w:rsidRPr="00BA7A7B" w:rsidRDefault="005E6972" w:rsidP="005E6972">
      <w:pPr>
        <w:pStyle w:val="ListParagraph"/>
        <w:numPr>
          <w:ilvl w:val="0"/>
          <w:numId w:val="13"/>
        </w:numPr>
        <w:rPr>
          <w:b/>
        </w:rPr>
      </w:pPr>
      <w:r w:rsidRPr="00BA7A7B">
        <w:rPr>
          <w:b/>
        </w:rPr>
        <w:t>Affiliated Organization</w:t>
      </w:r>
      <w:r w:rsidR="008F1BFF" w:rsidRPr="00BA7A7B">
        <w:rPr>
          <w:b/>
        </w:rPr>
        <w:t>:</w:t>
      </w:r>
      <w:r w:rsidR="00060028" w:rsidRPr="00BA7A7B">
        <w:rPr>
          <w:b/>
        </w:rPr>
        <w:t>*</w:t>
      </w:r>
    </w:p>
    <w:p w14:paraId="71D450D2" w14:textId="77777777" w:rsidR="008F1BFF" w:rsidRPr="00BA7A7B" w:rsidRDefault="008F1BFF" w:rsidP="008F1BFF">
      <w:pPr>
        <w:pStyle w:val="ListParagraph"/>
        <w:ind w:left="360"/>
        <w:rPr>
          <w:b/>
        </w:rPr>
      </w:pPr>
    </w:p>
    <w:p w14:paraId="792D753B" w14:textId="77777777" w:rsidR="00A470F2" w:rsidRPr="00BA7A7B" w:rsidRDefault="00A470F2" w:rsidP="006D77F1">
      <w:pPr>
        <w:rPr>
          <w:b/>
        </w:rPr>
      </w:pPr>
      <w:r w:rsidRPr="00BA7A7B">
        <w:rPr>
          <w:b/>
        </w:rPr>
        <w:t>GICA: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40"/>
      </w:tblGrid>
      <w:tr w:rsidR="00A470F2" w:rsidRPr="00BA7A7B" w14:paraId="3B80859A" w14:textId="77777777" w:rsidTr="002107CC">
        <w:trPr>
          <w:trHeight w:val="216"/>
        </w:trPr>
        <w:tc>
          <w:tcPr>
            <w:tcW w:w="720" w:type="dxa"/>
            <w:tcBorders>
              <w:bottom w:val="single" w:sz="4" w:space="0" w:color="auto"/>
            </w:tcBorders>
            <w:vAlign w:val="bottom"/>
          </w:tcPr>
          <w:p w14:paraId="5FF75CD5" w14:textId="77777777" w:rsidR="00A470F2" w:rsidRPr="00BA7A7B" w:rsidRDefault="00A470F2" w:rsidP="00060028">
            <w:pPr>
              <w:pStyle w:val="ListParagraph"/>
              <w:ind w:left="360"/>
            </w:pPr>
          </w:p>
        </w:tc>
        <w:tc>
          <w:tcPr>
            <w:tcW w:w="8640" w:type="dxa"/>
            <w:vAlign w:val="bottom"/>
          </w:tcPr>
          <w:p w14:paraId="2FB12FB8" w14:textId="77777777" w:rsidR="00A470F2" w:rsidRPr="00BA7A7B" w:rsidRDefault="00A470F2" w:rsidP="00060028">
            <w:r w:rsidRPr="00BA7A7B">
              <w:t>Agnes Scott College</w:t>
            </w:r>
          </w:p>
        </w:tc>
      </w:tr>
      <w:tr w:rsidR="00A470F2" w:rsidRPr="00BA7A7B" w14:paraId="593A3209" w14:textId="77777777" w:rsidTr="002107CC">
        <w:trPr>
          <w:trHeight w:val="216"/>
        </w:trPr>
        <w:tc>
          <w:tcPr>
            <w:tcW w:w="720" w:type="dxa"/>
            <w:tcBorders>
              <w:top w:val="single" w:sz="4" w:space="0" w:color="auto"/>
              <w:bottom w:val="single" w:sz="4" w:space="0" w:color="auto"/>
            </w:tcBorders>
            <w:vAlign w:val="bottom"/>
          </w:tcPr>
          <w:p w14:paraId="4C924407" w14:textId="77777777" w:rsidR="00A470F2" w:rsidRPr="00BA7A7B" w:rsidRDefault="00A470F2" w:rsidP="00060028">
            <w:pPr>
              <w:pStyle w:val="ListParagraph"/>
              <w:ind w:left="360"/>
            </w:pPr>
          </w:p>
        </w:tc>
        <w:tc>
          <w:tcPr>
            <w:tcW w:w="8640" w:type="dxa"/>
            <w:vAlign w:val="bottom"/>
          </w:tcPr>
          <w:p w14:paraId="2248ADA4" w14:textId="77777777" w:rsidR="00A470F2" w:rsidRPr="00BA7A7B" w:rsidRDefault="00A470F2" w:rsidP="00060028">
            <w:r w:rsidRPr="00BA7A7B">
              <w:t>Andrew College</w:t>
            </w:r>
          </w:p>
        </w:tc>
      </w:tr>
      <w:tr w:rsidR="00A470F2" w:rsidRPr="00BA7A7B" w14:paraId="286FFC8A" w14:textId="77777777" w:rsidTr="002107CC">
        <w:trPr>
          <w:trHeight w:val="216"/>
        </w:trPr>
        <w:tc>
          <w:tcPr>
            <w:tcW w:w="720" w:type="dxa"/>
            <w:tcBorders>
              <w:top w:val="single" w:sz="4" w:space="0" w:color="auto"/>
              <w:bottom w:val="single" w:sz="4" w:space="0" w:color="auto"/>
            </w:tcBorders>
            <w:vAlign w:val="bottom"/>
          </w:tcPr>
          <w:p w14:paraId="289E6BB9" w14:textId="77777777" w:rsidR="00A470F2" w:rsidRPr="00BA7A7B" w:rsidRDefault="00A470F2" w:rsidP="00060028">
            <w:pPr>
              <w:pStyle w:val="ListParagraph"/>
              <w:ind w:left="360"/>
            </w:pPr>
          </w:p>
        </w:tc>
        <w:tc>
          <w:tcPr>
            <w:tcW w:w="8640" w:type="dxa"/>
            <w:vAlign w:val="bottom"/>
          </w:tcPr>
          <w:p w14:paraId="609753A0" w14:textId="77777777" w:rsidR="00A470F2" w:rsidRPr="00BA7A7B" w:rsidRDefault="00A470F2" w:rsidP="00060028">
            <w:r w:rsidRPr="00BA7A7B">
              <w:t>Berry College</w:t>
            </w:r>
          </w:p>
        </w:tc>
      </w:tr>
      <w:tr w:rsidR="00A470F2" w:rsidRPr="00BA7A7B" w14:paraId="4F45AED5" w14:textId="77777777" w:rsidTr="002107CC">
        <w:trPr>
          <w:trHeight w:val="216"/>
        </w:trPr>
        <w:tc>
          <w:tcPr>
            <w:tcW w:w="720" w:type="dxa"/>
            <w:tcBorders>
              <w:top w:val="single" w:sz="4" w:space="0" w:color="auto"/>
              <w:bottom w:val="single" w:sz="4" w:space="0" w:color="auto"/>
            </w:tcBorders>
            <w:vAlign w:val="bottom"/>
          </w:tcPr>
          <w:p w14:paraId="6B3804AF" w14:textId="77777777" w:rsidR="00A470F2" w:rsidRPr="00BA7A7B" w:rsidRDefault="00A470F2" w:rsidP="00060028">
            <w:pPr>
              <w:pStyle w:val="ListParagraph"/>
              <w:ind w:left="360"/>
            </w:pPr>
          </w:p>
        </w:tc>
        <w:tc>
          <w:tcPr>
            <w:tcW w:w="8640" w:type="dxa"/>
            <w:vAlign w:val="bottom"/>
          </w:tcPr>
          <w:p w14:paraId="5F18A383" w14:textId="77777777" w:rsidR="00A470F2" w:rsidRPr="00BA7A7B" w:rsidRDefault="00A470F2" w:rsidP="00060028">
            <w:proofErr w:type="spellStart"/>
            <w:r w:rsidRPr="00BA7A7B">
              <w:t>Brenau</w:t>
            </w:r>
            <w:proofErr w:type="spellEnd"/>
            <w:r w:rsidRPr="00BA7A7B">
              <w:t xml:space="preserve"> University</w:t>
            </w:r>
          </w:p>
        </w:tc>
      </w:tr>
      <w:tr w:rsidR="00A470F2" w:rsidRPr="00BA7A7B" w14:paraId="704A9E03" w14:textId="77777777" w:rsidTr="002107CC">
        <w:trPr>
          <w:trHeight w:val="216"/>
        </w:trPr>
        <w:tc>
          <w:tcPr>
            <w:tcW w:w="720" w:type="dxa"/>
            <w:tcBorders>
              <w:top w:val="single" w:sz="4" w:space="0" w:color="auto"/>
              <w:bottom w:val="single" w:sz="4" w:space="0" w:color="auto"/>
            </w:tcBorders>
            <w:vAlign w:val="bottom"/>
          </w:tcPr>
          <w:p w14:paraId="3F50FDD7" w14:textId="77777777" w:rsidR="00A470F2" w:rsidRPr="00BA7A7B" w:rsidRDefault="00A470F2" w:rsidP="00060028">
            <w:pPr>
              <w:pStyle w:val="ListParagraph"/>
              <w:ind w:left="360"/>
            </w:pPr>
          </w:p>
        </w:tc>
        <w:tc>
          <w:tcPr>
            <w:tcW w:w="8640" w:type="dxa"/>
            <w:vAlign w:val="bottom"/>
          </w:tcPr>
          <w:p w14:paraId="2127007E" w14:textId="77777777" w:rsidR="00A470F2" w:rsidRPr="00BA7A7B" w:rsidRDefault="00CF5A53" w:rsidP="00060028">
            <w:r w:rsidRPr="00BA7A7B">
              <w:t>Covenant College</w:t>
            </w:r>
          </w:p>
        </w:tc>
      </w:tr>
      <w:tr w:rsidR="00A470F2" w:rsidRPr="00BA7A7B" w14:paraId="51DFAD85" w14:textId="77777777" w:rsidTr="002107CC">
        <w:trPr>
          <w:trHeight w:val="216"/>
        </w:trPr>
        <w:tc>
          <w:tcPr>
            <w:tcW w:w="720" w:type="dxa"/>
            <w:tcBorders>
              <w:top w:val="single" w:sz="4" w:space="0" w:color="auto"/>
              <w:bottom w:val="single" w:sz="4" w:space="0" w:color="auto"/>
            </w:tcBorders>
            <w:vAlign w:val="bottom"/>
          </w:tcPr>
          <w:p w14:paraId="799CDACA" w14:textId="77777777" w:rsidR="00A470F2" w:rsidRPr="00BA7A7B" w:rsidRDefault="00A470F2" w:rsidP="00060028">
            <w:pPr>
              <w:pStyle w:val="ListParagraph"/>
              <w:ind w:left="360"/>
            </w:pPr>
          </w:p>
        </w:tc>
        <w:tc>
          <w:tcPr>
            <w:tcW w:w="8640" w:type="dxa"/>
            <w:vAlign w:val="bottom"/>
          </w:tcPr>
          <w:p w14:paraId="11826169" w14:textId="77777777" w:rsidR="00A470F2" w:rsidRPr="00BA7A7B" w:rsidRDefault="00CF5A53" w:rsidP="00060028">
            <w:r w:rsidRPr="00BA7A7B">
              <w:t>Emmanuel College</w:t>
            </w:r>
          </w:p>
        </w:tc>
      </w:tr>
      <w:tr w:rsidR="00A470F2" w:rsidRPr="00BA7A7B" w14:paraId="11089524" w14:textId="77777777" w:rsidTr="002107CC">
        <w:trPr>
          <w:trHeight w:val="216"/>
        </w:trPr>
        <w:tc>
          <w:tcPr>
            <w:tcW w:w="720" w:type="dxa"/>
            <w:tcBorders>
              <w:top w:val="single" w:sz="4" w:space="0" w:color="auto"/>
              <w:bottom w:val="single" w:sz="4" w:space="0" w:color="auto"/>
            </w:tcBorders>
            <w:vAlign w:val="bottom"/>
          </w:tcPr>
          <w:p w14:paraId="0D109FE3" w14:textId="77777777" w:rsidR="00A470F2" w:rsidRPr="00BA7A7B" w:rsidRDefault="00A470F2" w:rsidP="00060028">
            <w:pPr>
              <w:pStyle w:val="ListParagraph"/>
              <w:ind w:left="360"/>
            </w:pPr>
          </w:p>
        </w:tc>
        <w:tc>
          <w:tcPr>
            <w:tcW w:w="8640" w:type="dxa"/>
            <w:vAlign w:val="bottom"/>
          </w:tcPr>
          <w:p w14:paraId="51D26F67" w14:textId="77777777" w:rsidR="00A470F2" w:rsidRPr="00BA7A7B" w:rsidRDefault="00CF5A53" w:rsidP="00060028">
            <w:r w:rsidRPr="00BA7A7B">
              <w:t>LaGrange College</w:t>
            </w:r>
          </w:p>
        </w:tc>
      </w:tr>
      <w:tr w:rsidR="00A470F2" w:rsidRPr="00BA7A7B" w14:paraId="0E8015A1" w14:textId="77777777" w:rsidTr="002107CC">
        <w:trPr>
          <w:trHeight w:val="216"/>
        </w:trPr>
        <w:tc>
          <w:tcPr>
            <w:tcW w:w="720" w:type="dxa"/>
            <w:tcBorders>
              <w:top w:val="single" w:sz="4" w:space="0" w:color="auto"/>
              <w:bottom w:val="single" w:sz="4" w:space="0" w:color="auto"/>
            </w:tcBorders>
            <w:vAlign w:val="bottom"/>
          </w:tcPr>
          <w:p w14:paraId="114E4DF0" w14:textId="77777777" w:rsidR="00A470F2" w:rsidRPr="00BA7A7B" w:rsidRDefault="00A470F2" w:rsidP="00060028">
            <w:pPr>
              <w:pStyle w:val="ListParagraph"/>
              <w:ind w:left="360"/>
            </w:pPr>
          </w:p>
        </w:tc>
        <w:tc>
          <w:tcPr>
            <w:tcW w:w="8640" w:type="dxa"/>
            <w:vAlign w:val="bottom"/>
          </w:tcPr>
          <w:p w14:paraId="0410AB16" w14:textId="77777777" w:rsidR="00A470F2" w:rsidRPr="00BA7A7B" w:rsidRDefault="00CF5A53" w:rsidP="00060028">
            <w:r w:rsidRPr="00BA7A7B">
              <w:t>Mercer University</w:t>
            </w:r>
          </w:p>
        </w:tc>
      </w:tr>
      <w:tr w:rsidR="00A470F2" w:rsidRPr="00BA7A7B" w14:paraId="6E369C04" w14:textId="77777777" w:rsidTr="002107CC">
        <w:trPr>
          <w:trHeight w:val="216"/>
        </w:trPr>
        <w:tc>
          <w:tcPr>
            <w:tcW w:w="720" w:type="dxa"/>
            <w:tcBorders>
              <w:top w:val="single" w:sz="4" w:space="0" w:color="auto"/>
              <w:bottom w:val="single" w:sz="4" w:space="0" w:color="auto"/>
            </w:tcBorders>
            <w:vAlign w:val="bottom"/>
          </w:tcPr>
          <w:p w14:paraId="62CA8286" w14:textId="77777777" w:rsidR="00A470F2" w:rsidRPr="00BA7A7B" w:rsidRDefault="00A470F2" w:rsidP="00060028">
            <w:pPr>
              <w:pStyle w:val="ListParagraph"/>
              <w:ind w:left="360"/>
            </w:pPr>
          </w:p>
        </w:tc>
        <w:tc>
          <w:tcPr>
            <w:tcW w:w="8640" w:type="dxa"/>
            <w:vAlign w:val="bottom"/>
          </w:tcPr>
          <w:p w14:paraId="0DFE41FF" w14:textId="77777777" w:rsidR="00A470F2" w:rsidRPr="00BA7A7B" w:rsidRDefault="00CF5A53" w:rsidP="00060028">
            <w:r w:rsidRPr="00BA7A7B">
              <w:t>Morehouse College</w:t>
            </w:r>
          </w:p>
        </w:tc>
      </w:tr>
      <w:tr w:rsidR="00A470F2" w:rsidRPr="00BA7A7B" w14:paraId="67E1CF9B" w14:textId="77777777" w:rsidTr="002107CC">
        <w:trPr>
          <w:trHeight w:val="216"/>
        </w:trPr>
        <w:tc>
          <w:tcPr>
            <w:tcW w:w="720" w:type="dxa"/>
            <w:tcBorders>
              <w:bottom w:val="single" w:sz="4" w:space="0" w:color="auto"/>
            </w:tcBorders>
            <w:vAlign w:val="bottom"/>
          </w:tcPr>
          <w:p w14:paraId="400C3120" w14:textId="77777777" w:rsidR="00A470F2" w:rsidRPr="00BA7A7B" w:rsidRDefault="00A470F2" w:rsidP="00060028">
            <w:pPr>
              <w:pStyle w:val="ListParagraph"/>
              <w:ind w:left="360"/>
            </w:pPr>
          </w:p>
        </w:tc>
        <w:tc>
          <w:tcPr>
            <w:tcW w:w="8640" w:type="dxa"/>
            <w:vAlign w:val="bottom"/>
          </w:tcPr>
          <w:p w14:paraId="2EC57337" w14:textId="77777777" w:rsidR="00A470F2" w:rsidRPr="00BA7A7B" w:rsidRDefault="00CF5A53" w:rsidP="00060028">
            <w:r w:rsidRPr="00BA7A7B">
              <w:t>Oglethorpe University</w:t>
            </w:r>
          </w:p>
        </w:tc>
      </w:tr>
      <w:tr w:rsidR="00A470F2" w:rsidRPr="00BA7A7B" w14:paraId="353D0C8B" w14:textId="77777777" w:rsidTr="002107CC">
        <w:trPr>
          <w:trHeight w:val="216"/>
        </w:trPr>
        <w:tc>
          <w:tcPr>
            <w:tcW w:w="720" w:type="dxa"/>
            <w:tcBorders>
              <w:top w:val="single" w:sz="4" w:space="0" w:color="auto"/>
              <w:bottom w:val="single" w:sz="4" w:space="0" w:color="auto"/>
            </w:tcBorders>
            <w:vAlign w:val="bottom"/>
          </w:tcPr>
          <w:p w14:paraId="5CE66A36" w14:textId="77777777" w:rsidR="00A470F2" w:rsidRPr="00BA7A7B" w:rsidRDefault="00A470F2" w:rsidP="00060028">
            <w:pPr>
              <w:pStyle w:val="ListParagraph"/>
              <w:ind w:left="360"/>
            </w:pPr>
          </w:p>
        </w:tc>
        <w:tc>
          <w:tcPr>
            <w:tcW w:w="8640" w:type="dxa"/>
            <w:vAlign w:val="bottom"/>
          </w:tcPr>
          <w:p w14:paraId="0E8591F5" w14:textId="77777777" w:rsidR="00A470F2" w:rsidRPr="00BA7A7B" w:rsidRDefault="00CF5A53" w:rsidP="00060028">
            <w:r w:rsidRPr="00BA7A7B">
              <w:t>Paine College</w:t>
            </w:r>
          </w:p>
        </w:tc>
      </w:tr>
      <w:tr w:rsidR="00A470F2" w:rsidRPr="00BA7A7B" w14:paraId="57920B66" w14:textId="77777777" w:rsidTr="002107CC">
        <w:trPr>
          <w:trHeight w:val="216"/>
        </w:trPr>
        <w:tc>
          <w:tcPr>
            <w:tcW w:w="720" w:type="dxa"/>
            <w:tcBorders>
              <w:top w:val="single" w:sz="4" w:space="0" w:color="auto"/>
              <w:bottom w:val="single" w:sz="4" w:space="0" w:color="auto"/>
            </w:tcBorders>
            <w:vAlign w:val="bottom"/>
          </w:tcPr>
          <w:p w14:paraId="0216EE3E" w14:textId="77777777" w:rsidR="00A470F2" w:rsidRPr="00BA7A7B" w:rsidRDefault="00A470F2" w:rsidP="00060028">
            <w:pPr>
              <w:pStyle w:val="ListParagraph"/>
              <w:ind w:left="360"/>
            </w:pPr>
          </w:p>
        </w:tc>
        <w:tc>
          <w:tcPr>
            <w:tcW w:w="8640" w:type="dxa"/>
            <w:vAlign w:val="bottom"/>
          </w:tcPr>
          <w:p w14:paraId="44BE6769" w14:textId="77777777" w:rsidR="00A470F2" w:rsidRPr="00BA7A7B" w:rsidRDefault="00CF5A53" w:rsidP="00060028">
            <w:r w:rsidRPr="00BA7A7B">
              <w:t>Piedmont College</w:t>
            </w:r>
          </w:p>
        </w:tc>
      </w:tr>
      <w:tr w:rsidR="00A470F2" w:rsidRPr="00BA7A7B" w14:paraId="4560A924" w14:textId="77777777" w:rsidTr="002107CC">
        <w:trPr>
          <w:trHeight w:val="216"/>
        </w:trPr>
        <w:tc>
          <w:tcPr>
            <w:tcW w:w="720" w:type="dxa"/>
            <w:tcBorders>
              <w:top w:val="single" w:sz="4" w:space="0" w:color="auto"/>
              <w:bottom w:val="single" w:sz="4" w:space="0" w:color="auto"/>
            </w:tcBorders>
            <w:vAlign w:val="bottom"/>
          </w:tcPr>
          <w:p w14:paraId="18CC3A40" w14:textId="77777777" w:rsidR="00A470F2" w:rsidRPr="00BA7A7B" w:rsidRDefault="00A470F2" w:rsidP="00060028">
            <w:pPr>
              <w:pStyle w:val="ListParagraph"/>
              <w:ind w:left="360"/>
            </w:pPr>
          </w:p>
        </w:tc>
        <w:tc>
          <w:tcPr>
            <w:tcW w:w="8640" w:type="dxa"/>
            <w:vAlign w:val="bottom"/>
          </w:tcPr>
          <w:p w14:paraId="6DE355D4" w14:textId="77777777" w:rsidR="00A470F2" w:rsidRPr="00BA7A7B" w:rsidRDefault="00CF5A53" w:rsidP="00060028">
            <w:r w:rsidRPr="00BA7A7B">
              <w:t>Point University</w:t>
            </w:r>
          </w:p>
        </w:tc>
      </w:tr>
      <w:tr w:rsidR="00A470F2" w:rsidRPr="00BA7A7B" w14:paraId="30414662" w14:textId="77777777" w:rsidTr="002107CC">
        <w:trPr>
          <w:trHeight w:val="216"/>
        </w:trPr>
        <w:tc>
          <w:tcPr>
            <w:tcW w:w="720" w:type="dxa"/>
            <w:tcBorders>
              <w:top w:val="single" w:sz="4" w:space="0" w:color="auto"/>
              <w:bottom w:val="single" w:sz="4" w:space="0" w:color="auto"/>
            </w:tcBorders>
            <w:vAlign w:val="bottom"/>
          </w:tcPr>
          <w:p w14:paraId="28459F20" w14:textId="77777777" w:rsidR="00A470F2" w:rsidRPr="00BA7A7B" w:rsidRDefault="00A470F2" w:rsidP="00060028">
            <w:pPr>
              <w:pStyle w:val="ListParagraph"/>
              <w:ind w:left="360"/>
            </w:pPr>
          </w:p>
        </w:tc>
        <w:tc>
          <w:tcPr>
            <w:tcW w:w="8640" w:type="dxa"/>
            <w:vAlign w:val="bottom"/>
          </w:tcPr>
          <w:p w14:paraId="11F64853" w14:textId="77777777" w:rsidR="00A470F2" w:rsidRPr="00BA7A7B" w:rsidRDefault="00CF5A53" w:rsidP="00060028">
            <w:r w:rsidRPr="00BA7A7B">
              <w:t>Reinhardt University</w:t>
            </w:r>
          </w:p>
        </w:tc>
      </w:tr>
      <w:tr w:rsidR="00A470F2" w:rsidRPr="00BA7A7B" w14:paraId="455E8F8D" w14:textId="77777777" w:rsidTr="002107CC">
        <w:trPr>
          <w:trHeight w:val="216"/>
        </w:trPr>
        <w:tc>
          <w:tcPr>
            <w:tcW w:w="720" w:type="dxa"/>
            <w:tcBorders>
              <w:top w:val="single" w:sz="4" w:space="0" w:color="auto"/>
              <w:bottom w:val="single" w:sz="4" w:space="0" w:color="auto"/>
            </w:tcBorders>
            <w:vAlign w:val="bottom"/>
          </w:tcPr>
          <w:p w14:paraId="5335FA36" w14:textId="77777777" w:rsidR="00A470F2" w:rsidRPr="00BA7A7B" w:rsidRDefault="00A470F2" w:rsidP="00060028">
            <w:pPr>
              <w:pStyle w:val="ListParagraph"/>
              <w:ind w:left="360"/>
            </w:pPr>
          </w:p>
        </w:tc>
        <w:tc>
          <w:tcPr>
            <w:tcW w:w="8640" w:type="dxa"/>
            <w:vAlign w:val="bottom"/>
          </w:tcPr>
          <w:p w14:paraId="58CCD6F0" w14:textId="77777777" w:rsidR="00A470F2" w:rsidRPr="00BA7A7B" w:rsidRDefault="00C60E91" w:rsidP="00060028">
            <w:r w:rsidRPr="00BA7A7B">
              <w:t>Spelman College</w:t>
            </w:r>
          </w:p>
        </w:tc>
      </w:tr>
      <w:tr w:rsidR="00A470F2" w:rsidRPr="00BA7A7B" w14:paraId="5E9EB028" w14:textId="77777777" w:rsidTr="002107CC">
        <w:trPr>
          <w:trHeight w:val="216"/>
        </w:trPr>
        <w:tc>
          <w:tcPr>
            <w:tcW w:w="720" w:type="dxa"/>
            <w:tcBorders>
              <w:top w:val="single" w:sz="4" w:space="0" w:color="auto"/>
              <w:bottom w:val="single" w:sz="4" w:space="0" w:color="auto"/>
            </w:tcBorders>
            <w:vAlign w:val="bottom"/>
          </w:tcPr>
          <w:p w14:paraId="57B5F04F" w14:textId="77777777" w:rsidR="00A470F2" w:rsidRPr="00BA7A7B" w:rsidRDefault="00A470F2" w:rsidP="00060028">
            <w:pPr>
              <w:pStyle w:val="ListParagraph"/>
              <w:ind w:left="360"/>
            </w:pPr>
          </w:p>
        </w:tc>
        <w:tc>
          <w:tcPr>
            <w:tcW w:w="8640" w:type="dxa"/>
            <w:vAlign w:val="bottom"/>
          </w:tcPr>
          <w:p w14:paraId="79D0E99A" w14:textId="77777777" w:rsidR="00A470F2" w:rsidRPr="00BA7A7B" w:rsidRDefault="00C60E91" w:rsidP="00060028">
            <w:r w:rsidRPr="00BA7A7B">
              <w:t>Thomas University</w:t>
            </w:r>
          </w:p>
        </w:tc>
      </w:tr>
      <w:tr w:rsidR="00A470F2" w:rsidRPr="00BA7A7B" w14:paraId="74BF5AE6" w14:textId="77777777" w:rsidTr="002107CC">
        <w:trPr>
          <w:trHeight w:val="216"/>
        </w:trPr>
        <w:tc>
          <w:tcPr>
            <w:tcW w:w="720" w:type="dxa"/>
            <w:tcBorders>
              <w:top w:val="single" w:sz="4" w:space="0" w:color="auto"/>
              <w:bottom w:val="single" w:sz="4" w:space="0" w:color="auto"/>
            </w:tcBorders>
            <w:vAlign w:val="bottom"/>
          </w:tcPr>
          <w:p w14:paraId="08D8C813" w14:textId="77777777" w:rsidR="00A470F2" w:rsidRPr="00BA7A7B" w:rsidRDefault="00A470F2" w:rsidP="00060028">
            <w:pPr>
              <w:pStyle w:val="ListParagraph"/>
              <w:ind w:left="360"/>
            </w:pPr>
          </w:p>
        </w:tc>
        <w:tc>
          <w:tcPr>
            <w:tcW w:w="8640" w:type="dxa"/>
            <w:vAlign w:val="bottom"/>
          </w:tcPr>
          <w:p w14:paraId="7F8036B3" w14:textId="77777777" w:rsidR="00A470F2" w:rsidRPr="00BA7A7B" w:rsidRDefault="00C60E91" w:rsidP="00060028">
            <w:r w:rsidRPr="00BA7A7B">
              <w:t>Wesleyan College</w:t>
            </w:r>
          </w:p>
        </w:tc>
      </w:tr>
      <w:tr w:rsidR="00A470F2" w:rsidRPr="00BA7A7B" w14:paraId="5D75772A" w14:textId="77777777" w:rsidTr="002107CC">
        <w:trPr>
          <w:trHeight w:val="216"/>
        </w:trPr>
        <w:tc>
          <w:tcPr>
            <w:tcW w:w="720" w:type="dxa"/>
            <w:tcBorders>
              <w:top w:val="single" w:sz="4" w:space="0" w:color="auto"/>
              <w:bottom w:val="single" w:sz="4" w:space="0" w:color="auto"/>
            </w:tcBorders>
            <w:vAlign w:val="bottom"/>
          </w:tcPr>
          <w:p w14:paraId="6C0F1CB8" w14:textId="77777777" w:rsidR="00A470F2" w:rsidRPr="00BA7A7B" w:rsidRDefault="00A470F2" w:rsidP="00060028">
            <w:pPr>
              <w:pStyle w:val="ListParagraph"/>
              <w:ind w:left="360"/>
            </w:pPr>
          </w:p>
        </w:tc>
        <w:tc>
          <w:tcPr>
            <w:tcW w:w="8640" w:type="dxa"/>
            <w:vAlign w:val="bottom"/>
          </w:tcPr>
          <w:p w14:paraId="1ACD9FBB" w14:textId="77777777" w:rsidR="00A470F2" w:rsidRPr="00BA7A7B" w:rsidRDefault="00C60E91" w:rsidP="00060028">
            <w:r w:rsidRPr="00BA7A7B">
              <w:t>Young Harris College</w:t>
            </w:r>
          </w:p>
        </w:tc>
      </w:tr>
    </w:tbl>
    <w:p w14:paraId="7E6962DE" w14:textId="77777777" w:rsidR="00A470F2" w:rsidRPr="00BA7A7B" w:rsidRDefault="00A470F2" w:rsidP="006D77F1"/>
    <w:p w14:paraId="2C02CBF8" w14:textId="77777777" w:rsidR="005E6972" w:rsidRPr="00BA7A7B" w:rsidRDefault="008F1BFF" w:rsidP="006D77F1">
      <w:pPr>
        <w:rPr>
          <w:b/>
        </w:rPr>
      </w:pPr>
      <w:r w:rsidRPr="00BA7A7B">
        <w:rPr>
          <w:b/>
        </w:rPr>
        <w:t>TCSG</w:t>
      </w:r>
      <w:r w:rsidR="005E6972" w:rsidRPr="00BA7A7B">
        <w:rPr>
          <w:b/>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40"/>
      </w:tblGrid>
      <w:tr w:rsidR="008F1BFF" w:rsidRPr="00BA7A7B" w14:paraId="052B5CA8" w14:textId="77777777" w:rsidTr="002107CC">
        <w:trPr>
          <w:trHeight w:val="216"/>
        </w:trPr>
        <w:tc>
          <w:tcPr>
            <w:tcW w:w="720" w:type="dxa"/>
            <w:tcBorders>
              <w:bottom w:val="single" w:sz="4" w:space="0" w:color="auto"/>
            </w:tcBorders>
            <w:vAlign w:val="bottom"/>
          </w:tcPr>
          <w:p w14:paraId="0257C389" w14:textId="77777777" w:rsidR="008F1BFF" w:rsidRPr="00BA7A7B" w:rsidRDefault="008F1BFF" w:rsidP="00060028">
            <w:pPr>
              <w:pStyle w:val="ListParagraph"/>
              <w:ind w:left="360"/>
            </w:pPr>
          </w:p>
        </w:tc>
        <w:tc>
          <w:tcPr>
            <w:tcW w:w="8640" w:type="dxa"/>
            <w:vAlign w:val="bottom"/>
          </w:tcPr>
          <w:p w14:paraId="7BF51B75" w14:textId="77777777" w:rsidR="008F1BFF" w:rsidRPr="00BA7A7B" w:rsidRDefault="008F1BFF" w:rsidP="00060028">
            <w:r w:rsidRPr="00BA7A7B">
              <w:t>Albany Technical College</w:t>
            </w:r>
          </w:p>
        </w:tc>
      </w:tr>
      <w:tr w:rsidR="008F1BFF" w:rsidRPr="00BA7A7B" w14:paraId="2AD8041A" w14:textId="77777777" w:rsidTr="002107CC">
        <w:trPr>
          <w:trHeight w:val="216"/>
        </w:trPr>
        <w:tc>
          <w:tcPr>
            <w:tcW w:w="720" w:type="dxa"/>
            <w:tcBorders>
              <w:top w:val="single" w:sz="4" w:space="0" w:color="auto"/>
              <w:bottom w:val="single" w:sz="4" w:space="0" w:color="auto"/>
            </w:tcBorders>
            <w:vAlign w:val="bottom"/>
          </w:tcPr>
          <w:p w14:paraId="6B8E5AE4" w14:textId="77777777" w:rsidR="008F1BFF" w:rsidRPr="00BA7A7B" w:rsidRDefault="008F1BFF" w:rsidP="00060028">
            <w:pPr>
              <w:pStyle w:val="ListParagraph"/>
              <w:ind w:left="360"/>
            </w:pPr>
          </w:p>
        </w:tc>
        <w:tc>
          <w:tcPr>
            <w:tcW w:w="8640" w:type="dxa"/>
            <w:vAlign w:val="bottom"/>
          </w:tcPr>
          <w:p w14:paraId="4F41D011" w14:textId="77777777" w:rsidR="008F1BFF" w:rsidRPr="00BA7A7B" w:rsidRDefault="008F1BFF" w:rsidP="00060028">
            <w:r w:rsidRPr="00BA7A7B">
              <w:t>Athens Technical College</w:t>
            </w:r>
          </w:p>
        </w:tc>
      </w:tr>
      <w:tr w:rsidR="008F1BFF" w:rsidRPr="00BA7A7B" w14:paraId="45EF0FCC" w14:textId="77777777" w:rsidTr="002107CC">
        <w:trPr>
          <w:trHeight w:val="216"/>
        </w:trPr>
        <w:tc>
          <w:tcPr>
            <w:tcW w:w="720" w:type="dxa"/>
            <w:tcBorders>
              <w:top w:val="single" w:sz="4" w:space="0" w:color="auto"/>
              <w:bottom w:val="single" w:sz="4" w:space="0" w:color="auto"/>
            </w:tcBorders>
            <w:vAlign w:val="bottom"/>
          </w:tcPr>
          <w:p w14:paraId="3C2230D0" w14:textId="77777777" w:rsidR="008F1BFF" w:rsidRPr="00BA7A7B" w:rsidRDefault="008F1BFF" w:rsidP="00060028">
            <w:pPr>
              <w:pStyle w:val="ListParagraph"/>
              <w:ind w:left="360"/>
            </w:pPr>
          </w:p>
        </w:tc>
        <w:tc>
          <w:tcPr>
            <w:tcW w:w="8640" w:type="dxa"/>
            <w:vAlign w:val="bottom"/>
          </w:tcPr>
          <w:p w14:paraId="06B76D77" w14:textId="77777777" w:rsidR="008F1BFF" w:rsidRPr="00BA7A7B" w:rsidRDefault="008F1BFF" w:rsidP="00060028">
            <w:r w:rsidRPr="00BA7A7B">
              <w:t>Atlanta Technical College</w:t>
            </w:r>
          </w:p>
        </w:tc>
      </w:tr>
      <w:tr w:rsidR="008F1BFF" w:rsidRPr="00BA7A7B" w14:paraId="361E6BD3" w14:textId="77777777" w:rsidTr="002107CC">
        <w:trPr>
          <w:trHeight w:val="216"/>
        </w:trPr>
        <w:tc>
          <w:tcPr>
            <w:tcW w:w="720" w:type="dxa"/>
            <w:tcBorders>
              <w:top w:val="single" w:sz="4" w:space="0" w:color="auto"/>
              <w:bottom w:val="single" w:sz="4" w:space="0" w:color="auto"/>
            </w:tcBorders>
            <w:vAlign w:val="bottom"/>
          </w:tcPr>
          <w:p w14:paraId="7F3DED55" w14:textId="77777777" w:rsidR="008F1BFF" w:rsidRPr="00BA7A7B" w:rsidRDefault="008F1BFF" w:rsidP="00060028">
            <w:pPr>
              <w:pStyle w:val="ListParagraph"/>
              <w:ind w:left="360"/>
            </w:pPr>
          </w:p>
        </w:tc>
        <w:tc>
          <w:tcPr>
            <w:tcW w:w="8640" w:type="dxa"/>
            <w:vAlign w:val="bottom"/>
          </w:tcPr>
          <w:p w14:paraId="05C6C91F" w14:textId="77777777" w:rsidR="008F1BFF" w:rsidRPr="00BA7A7B" w:rsidRDefault="008F1BFF" w:rsidP="00060028">
            <w:r w:rsidRPr="00BA7A7B">
              <w:t>Augusta Technical College</w:t>
            </w:r>
          </w:p>
        </w:tc>
      </w:tr>
      <w:tr w:rsidR="008F1BFF" w:rsidRPr="00BA7A7B" w14:paraId="28D29E6A" w14:textId="77777777" w:rsidTr="002107CC">
        <w:trPr>
          <w:trHeight w:val="216"/>
        </w:trPr>
        <w:tc>
          <w:tcPr>
            <w:tcW w:w="720" w:type="dxa"/>
            <w:tcBorders>
              <w:top w:val="single" w:sz="4" w:space="0" w:color="auto"/>
              <w:bottom w:val="single" w:sz="4" w:space="0" w:color="auto"/>
            </w:tcBorders>
            <w:vAlign w:val="bottom"/>
          </w:tcPr>
          <w:p w14:paraId="481B5505" w14:textId="77777777" w:rsidR="008F1BFF" w:rsidRPr="00BA7A7B" w:rsidRDefault="008F1BFF" w:rsidP="00060028">
            <w:pPr>
              <w:pStyle w:val="ListParagraph"/>
              <w:ind w:left="360"/>
            </w:pPr>
          </w:p>
        </w:tc>
        <w:tc>
          <w:tcPr>
            <w:tcW w:w="8640" w:type="dxa"/>
            <w:vAlign w:val="bottom"/>
          </w:tcPr>
          <w:p w14:paraId="5B9972B6" w14:textId="77777777" w:rsidR="008F1BFF" w:rsidRPr="00BA7A7B" w:rsidRDefault="006D77F1" w:rsidP="00060028">
            <w:r w:rsidRPr="00BA7A7B">
              <w:t>Central Georgia Technical College</w:t>
            </w:r>
          </w:p>
        </w:tc>
      </w:tr>
      <w:tr w:rsidR="008F1BFF" w:rsidRPr="00BA7A7B" w14:paraId="5361DCBD" w14:textId="77777777" w:rsidTr="002107CC">
        <w:trPr>
          <w:trHeight w:val="216"/>
        </w:trPr>
        <w:tc>
          <w:tcPr>
            <w:tcW w:w="720" w:type="dxa"/>
            <w:tcBorders>
              <w:top w:val="single" w:sz="4" w:space="0" w:color="auto"/>
              <w:bottom w:val="single" w:sz="4" w:space="0" w:color="auto"/>
            </w:tcBorders>
            <w:vAlign w:val="bottom"/>
          </w:tcPr>
          <w:p w14:paraId="33140A5F" w14:textId="77777777" w:rsidR="008F1BFF" w:rsidRPr="00BA7A7B" w:rsidRDefault="008F1BFF" w:rsidP="00060028">
            <w:pPr>
              <w:pStyle w:val="ListParagraph"/>
              <w:ind w:left="360"/>
            </w:pPr>
          </w:p>
        </w:tc>
        <w:tc>
          <w:tcPr>
            <w:tcW w:w="8640" w:type="dxa"/>
            <w:vAlign w:val="bottom"/>
          </w:tcPr>
          <w:p w14:paraId="22DEAB64" w14:textId="77777777" w:rsidR="008F1BFF" w:rsidRPr="00BA7A7B" w:rsidRDefault="006D77F1" w:rsidP="00060028">
            <w:r w:rsidRPr="00BA7A7B">
              <w:t>Chattahoochee Technical College</w:t>
            </w:r>
          </w:p>
        </w:tc>
      </w:tr>
      <w:tr w:rsidR="008F1BFF" w:rsidRPr="00BA7A7B" w14:paraId="61E37B69" w14:textId="77777777" w:rsidTr="002107CC">
        <w:trPr>
          <w:trHeight w:val="216"/>
        </w:trPr>
        <w:tc>
          <w:tcPr>
            <w:tcW w:w="720" w:type="dxa"/>
            <w:tcBorders>
              <w:top w:val="single" w:sz="4" w:space="0" w:color="auto"/>
              <w:bottom w:val="single" w:sz="4" w:space="0" w:color="auto"/>
            </w:tcBorders>
            <w:vAlign w:val="bottom"/>
          </w:tcPr>
          <w:p w14:paraId="6C5E2E73" w14:textId="77777777" w:rsidR="008F1BFF" w:rsidRPr="00BA7A7B" w:rsidRDefault="008F1BFF" w:rsidP="00060028">
            <w:pPr>
              <w:pStyle w:val="ListParagraph"/>
              <w:ind w:left="360"/>
            </w:pPr>
          </w:p>
        </w:tc>
        <w:tc>
          <w:tcPr>
            <w:tcW w:w="8640" w:type="dxa"/>
            <w:vAlign w:val="bottom"/>
          </w:tcPr>
          <w:p w14:paraId="7428F247" w14:textId="77777777" w:rsidR="008F1BFF" w:rsidRPr="00BA7A7B" w:rsidRDefault="006D77F1" w:rsidP="00060028">
            <w:r w:rsidRPr="00BA7A7B">
              <w:t>Coastal Pines Technical College</w:t>
            </w:r>
          </w:p>
        </w:tc>
      </w:tr>
      <w:tr w:rsidR="008F1BFF" w:rsidRPr="00BA7A7B" w14:paraId="4013F156" w14:textId="77777777" w:rsidTr="002107CC">
        <w:trPr>
          <w:trHeight w:val="216"/>
        </w:trPr>
        <w:tc>
          <w:tcPr>
            <w:tcW w:w="720" w:type="dxa"/>
            <w:tcBorders>
              <w:top w:val="single" w:sz="4" w:space="0" w:color="auto"/>
              <w:bottom w:val="single" w:sz="4" w:space="0" w:color="auto"/>
            </w:tcBorders>
            <w:vAlign w:val="bottom"/>
          </w:tcPr>
          <w:p w14:paraId="6F026174" w14:textId="77777777" w:rsidR="008F1BFF" w:rsidRPr="00BA7A7B" w:rsidRDefault="008F1BFF" w:rsidP="00060028">
            <w:pPr>
              <w:pStyle w:val="ListParagraph"/>
              <w:ind w:left="360"/>
            </w:pPr>
          </w:p>
        </w:tc>
        <w:tc>
          <w:tcPr>
            <w:tcW w:w="8640" w:type="dxa"/>
            <w:vAlign w:val="bottom"/>
          </w:tcPr>
          <w:p w14:paraId="49619813" w14:textId="77777777" w:rsidR="008F1BFF" w:rsidRPr="00BA7A7B" w:rsidRDefault="006D77F1" w:rsidP="00060028">
            <w:r w:rsidRPr="00BA7A7B">
              <w:t>Columbus Technical College</w:t>
            </w:r>
          </w:p>
        </w:tc>
      </w:tr>
      <w:tr w:rsidR="008F1BFF" w:rsidRPr="00BA7A7B" w14:paraId="2ACAD328" w14:textId="77777777" w:rsidTr="002107CC">
        <w:trPr>
          <w:trHeight w:val="216"/>
        </w:trPr>
        <w:tc>
          <w:tcPr>
            <w:tcW w:w="720" w:type="dxa"/>
            <w:tcBorders>
              <w:top w:val="single" w:sz="4" w:space="0" w:color="auto"/>
              <w:bottom w:val="single" w:sz="4" w:space="0" w:color="auto"/>
            </w:tcBorders>
            <w:vAlign w:val="bottom"/>
          </w:tcPr>
          <w:p w14:paraId="581E4150" w14:textId="77777777" w:rsidR="008F1BFF" w:rsidRPr="00BA7A7B" w:rsidRDefault="008F1BFF" w:rsidP="00060028">
            <w:pPr>
              <w:pStyle w:val="ListParagraph"/>
              <w:ind w:left="360"/>
            </w:pPr>
          </w:p>
        </w:tc>
        <w:tc>
          <w:tcPr>
            <w:tcW w:w="8640" w:type="dxa"/>
            <w:vAlign w:val="bottom"/>
          </w:tcPr>
          <w:p w14:paraId="1BBC886F" w14:textId="77777777" w:rsidR="008F1BFF" w:rsidRPr="00BA7A7B" w:rsidRDefault="006D77F1" w:rsidP="00060028">
            <w:r w:rsidRPr="00BA7A7B">
              <w:t>Georgia Northwestern Technical College</w:t>
            </w:r>
          </w:p>
        </w:tc>
      </w:tr>
      <w:tr w:rsidR="006D77F1" w:rsidRPr="00BA7A7B" w14:paraId="48576264" w14:textId="77777777" w:rsidTr="002107CC">
        <w:trPr>
          <w:trHeight w:val="216"/>
        </w:trPr>
        <w:tc>
          <w:tcPr>
            <w:tcW w:w="720" w:type="dxa"/>
            <w:tcBorders>
              <w:top w:val="single" w:sz="4" w:space="0" w:color="auto"/>
              <w:bottom w:val="single" w:sz="4" w:space="0" w:color="auto"/>
            </w:tcBorders>
            <w:vAlign w:val="bottom"/>
          </w:tcPr>
          <w:p w14:paraId="42136E49" w14:textId="77777777" w:rsidR="006D77F1" w:rsidRPr="00BA7A7B" w:rsidRDefault="006D77F1" w:rsidP="00060028">
            <w:pPr>
              <w:pStyle w:val="ListParagraph"/>
              <w:ind w:left="360"/>
            </w:pPr>
          </w:p>
        </w:tc>
        <w:tc>
          <w:tcPr>
            <w:tcW w:w="8640" w:type="dxa"/>
            <w:vAlign w:val="bottom"/>
          </w:tcPr>
          <w:p w14:paraId="7E7ACEAB" w14:textId="77777777" w:rsidR="006D77F1" w:rsidRPr="00BA7A7B" w:rsidRDefault="00A470F2" w:rsidP="00060028">
            <w:r w:rsidRPr="00BA7A7B">
              <w:t>Georgia Piedmont Technical College</w:t>
            </w:r>
          </w:p>
        </w:tc>
      </w:tr>
      <w:tr w:rsidR="006D77F1" w:rsidRPr="00BA7A7B" w14:paraId="7FB7772C" w14:textId="77777777" w:rsidTr="002107CC">
        <w:trPr>
          <w:trHeight w:val="216"/>
        </w:trPr>
        <w:tc>
          <w:tcPr>
            <w:tcW w:w="720" w:type="dxa"/>
            <w:tcBorders>
              <w:top w:val="single" w:sz="4" w:space="0" w:color="auto"/>
              <w:bottom w:val="single" w:sz="4" w:space="0" w:color="auto"/>
            </w:tcBorders>
            <w:vAlign w:val="bottom"/>
          </w:tcPr>
          <w:p w14:paraId="5B66824C" w14:textId="77777777" w:rsidR="006D77F1" w:rsidRPr="00BA7A7B" w:rsidRDefault="006D77F1" w:rsidP="00060028">
            <w:pPr>
              <w:pStyle w:val="ListParagraph"/>
              <w:ind w:left="360"/>
            </w:pPr>
          </w:p>
        </w:tc>
        <w:tc>
          <w:tcPr>
            <w:tcW w:w="8640" w:type="dxa"/>
            <w:vAlign w:val="bottom"/>
          </w:tcPr>
          <w:p w14:paraId="06A19400" w14:textId="77777777" w:rsidR="006D77F1" w:rsidRPr="00BA7A7B" w:rsidRDefault="00A470F2" w:rsidP="00060028">
            <w:r w:rsidRPr="00BA7A7B">
              <w:t>Gwinnett Technical College</w:t>
            </w:r>
          </w:p>
        </w:tc>
      </w:tr>
      <w:tr w:rsidR="006D77F1" w:rsidRPr="00BA7A7B" w14:paraId="4E7C5FEA" w14:textId="77777777" w:rsidTr="002107CC">
        <w:trPr>
          <w:trHeight w:val="216"/>
        </w:trPr>
        <w:tc>
          <w:tcPr>
            <w:tcW w:w="720" w:type="dxa"/>
            <w:tcBorders>
              <w:top w:val="single" w:sz="4" w:space="0" w:color="auto"/>
              <w:bottom w:val="single" w:sz="4" w:space="0" w:color="auto"/>
            </w:tcBorders>
            <w:vAlign w:val="bottom"/>
          </w:tcPr>
          <w:p w14:paraId="3C63D583" w14:textId="77777777" w:rsidR="006D77F1" w:rsidRPr="00BA7A7B" w:rsidRDefault="006D77F1" w:rsidP="00060028">
            <w:pPr>
              <w:pStyle w:val="ListParagraph"/>
              <w:ind w:left="360"/>
            </w:pPr>
          </w:p>
        </w:tc>
        <w:tc>
          <w:tcPr>
            <w:tcW w:w="8640" w:type="dxa"/>
            <w:vAlign w:val="bottom"/>
          </w:tcPr>
          <w:p w14:paraId="5D02C640" w14:textId="77777777" w:rsidR="006D77F1" w:rsidRPr="00BA7A7B" w:rsidRDefault="00A470F2" w:rsidP="00060028">
            <w:r w:rsidRPr="00BA7A7B">
              <w:t>Lanier Technical College</w:t>
            </w:r>
          </w:p>
        </w:tc>
      </w:tr>
      <w:tr w:rsidR="006D77F1" w:rsidRPr="00BA7A7B" w14:paraId="21218148" w14:textId="77777777" w:rsidTr="002107CC">
        <w:trPr>
          <w:trHeight w:val="216"/>
        </w:trPr>
        <w:tc>
          <w:tcPr>
            <w:tcW w:w="720" w:type="dxa"/>
            <w:tcBorders>
              <w:top w:val="single" w:sz="4" w:space="0" w:color="auto"/>
              <w:bottom w:val="single" w:sz="4" w:space="0" w:color="auto"/>
            </w:tcBorders>
            <w:vAlign w:val="bottom"/>
          </w:tcPr>
          <w:p w14:paraId="1478659C" w14:textId="77777777" w:rsidR="006D77F1" w:rsidRPr="00BA7A7B" w:rsidRDefault="006D77F1" w:rsidP="00060028">
            <w:pPr>
              <w:pStyle w:val="ListParagraph"/>
              <w:ind w:left="360"/>
            </w:pPr>
          </w:p>
        </w:tc>
        <w:tc>
          <w:tcPr>
            <w:tcW w:w="8640" w:type="dxa"/>
            <w:vAlign w:val="bottom"/>
          </w:tcPr>
          <w:p w14:paraId="69DEBDBA" w14:textId="77777777" w:rsidR="006D77F1" w:rsidRPr="00BA7A7B" w:rsidRDefault="00A470F2" w:rsidP="00060028">
            <w:r w:rsidRPr="00BA7A7B">
              <w:t>Moultrie Technical College</w:t>
            </w:r>
          </w:p>
        </w:tc>
      </w:tr>
      <w:tr w:rsidR="006D77F1" w:rsidRPr="00BA7A7B" w14:paraId="68124330" w14:textId="77777777" w:rsidTr="002107CC">
        <w:trPr>
          <w:trHeight w:val="216"/>
        </w:trPr>
        <w:tc>
          <w:tcPr>
            <w:tcW w:w="720" w:type="dxa"/>
            <w:tcBorders>
              <w:top w:val="single" w:sz="4" w:space="0" w:color="auto"/>
              <w:bottom w:val="single" w:sz="4" w:space="0" w:color="auto"/>
            </w:tcBorders>
            <w:vAlign w:val="bottom"/>
          </w:tcPr>
          <w:p w14:paraId="1D697289" w14:textId="77777777" w:rsidR="006D77F1" w:rsidRPr="00BA7A7B" w:rsidRDefault="006D77F1" w:rsidP="00060028">
            <w:pPr>
              <w:pStyle w:val="ListParagraph"/>
              <w:ind w:left="360"/>
            </w:pPr>
          </w:p>
        </w:tc>
        <w:tc>
          <w:tcPr>
            <w:tcW w:w="8640" w:type="dxa"/>
            <w:vAlign w:val="bottom"/>
          </w:tcPr>
          <w:p w14:paraId="715BC144" w14:textId="77777777" w:rsidR="006D77F1" w:rsidRPr="00BA7A7B" w:rsidRDefault="00A470F2" w:rsidP="00060028">
            <w:r w:rsidRPr="00BA7A7B">
              <w:t>North Georgia Technical College</w:t>
            </w:r>
          </w:p>
        </w:tc>
      </w:tr>
      <w:tr w:rsidR="006D77F1" w:rsidRPr="00BA7A7B" w14:paraId="69FD3422" w14:textId="77777777" w:rsidTr="002107CC">
        <w:trPr>
          <w:trHeight w:val="216"/>
        </w:trPr>
        <w:tc>
          <w:tcPr>
            <w:tcW w:w="720" w:type="dxa"/>
            <w:tcBorders>
              <w:top w:val="single" w:sz="4" w:space="0" w:color="auto"/>
              <w:bottom w:val="single" w:sz="4" w:space="0" w:color="auto"/>
            </w:tcBorders>
            <w:vAlign w:val="bottom"/>
          </w:tcPr>
          <w:p w14:paraId="1FA88173" w14:textId="77777777" w:rsidR="006D77F1" w:rsidRPr="00BA7A7B" w:rsidRDefault="006D77F1" w:rsidP="00060028">
            <w:pPr>
              <w:pStyle w:val="ListParagraph"/>
              <w:ind w:left="360"/>
            </w:pPr>
          </w:p>
        </w:tc>
        <w:tc>
          <w:tcPr>
            <w:tcW w:w="8640" w:type="dxa"/>
            <w:vAlign w:val="bottom"/>
          </w:tcPr>
          <w:p w14:paraId="1E7AD9AB" w14:textId="77777777" w:rsidR="006D77F1" w:rsidRPr="00BA7A7B" w:rsidRDefault="00A470F2" w:rsidP="00060028">
            <w:r w:rsidRPr="00BA7A7B">
              <w:t>Oconee Fall Line Technical College</w:t>
            </w:r>
          </w:p>
        </w:tc>
      </w:tr>
      <w:tr w:rsidR="00A470F2" w:rsidRPr="00BA7A7B" w14:paraId="4DD9CDD0" w14:textId="77777777" w:rsidTr="002107CC">
        <w:trPr>
          <w:trHeight w:val="216"/>
        </w:trPr>
        <w:tc>
          <w:tcPr>
            <w:tcW w:w="720" w:type="dxa"/>
            <w:tcBorders>
              <w:top w:val="single" w:sz="4" w:space="0" w:color="auto"/>
              <w:bottom w:val="single" w:sz="4" w:space="0" w:color="auto"/>
            </w:tcBorders>
            <w:vAlign w:val="bottom"/>
          </w:tcPr>
          <w:p w14:paraId="31C5F357" w14:textId="77777777" w:rsidR="00A470F2" w:rsidRPr="00BA7A7B" w:rsidRDefault="00A470F2" w:rsidP="00060028">
            <w:pPr>
              <w:pStyle w:val="ListParagraph"/>
              <w:ind w:left="360"/>
            </w:pPr>
          </w:p>
        </w:tc>
        <w:tc>
          <w:tcPr>
            <w:tcW w:w="8640" w:type="dxa"/>
            <w:vAlign w:val="bottom"/>
          </w:tcPr>
          <w:p w14:paraId="1215152B" w14:textId="77777777" w:rsidR="00A470F2" w:rsidRPr="00BA7A7B" w:rsidRDefault="00A470F2" w:rsidP="00060028">
            <w:r w:rsidRPr="00BA7A7B">
              <w:t>Ogeechee Technical College</w:t>
            </w:r>
          </w:p>
        </w:tc>
      </w:tr>
      <w:tr w:rsidR="00A470F2" w:rsidRPr="00BA7A7B" w14:paraId="4480E6F9" w14:textId="77777777" w:rsidTr="002107CC">
        <w:trPr>
          <w:trHeight w:val="216"/>
        </w:trPr>
        <w:tc>
          <w:tcPr>
            <w:tcW w:w="720" w:type="dxa"/>
            <w:tcBorders>
              <w:top w:val="single" w:sz="4" w:space="0" w:color="auto"/>
              <w:bottom w:val="single" w:sz="4" w:space="0" w:color="auto"/>
            </w:tcBorders>
            <w:vAlign w:val="bottom"/>
          </w:tcPr>
          <w:p w14:paraId="37B9916F" w14:textId="77777777" w:rsidR="00A470F2" w:rsidRPr="00BA7A7B" w:rsidRDefault="00A470F2" w:rsidP="00060028">
            <w:pPr>
              <w:pStyle w:val="ListParagraph"/>
              <w:ind w:left="360"/>
            </w:pPr>
          </w:p>
        </w:tc>
        <w:tc>
          <w:tcPr>
            <w:tcW w:w="8640" w:type="dxa"/>
            <w:vAlign w:val="bottom"/>
          </w:tcPr>
          <w:p w14:paraId="650D263D" w14:textId="77777777" w:rsidR="00A470F2" w:rsidRPr="00BA7A7B" w:rsidRDefault="00A470F2" w:rsidP="00060028">
            <w:r w:rsidRPr="00BA7A7B">
              <w:t>Savannah Technical College</w:t>
            </w:r>
          </w:p>
        </w:tc>
      </w:tr>
      <w:tr w:rsidR="00A470F2" w:rsidRPr="00BA7A7B" w14:paraId="13620099" w14:textId="77777777" w:rsidTr="002107CC">
        <w:trPr>
          <w:trHeight w:val="216"/>
        </w:trPr>
        <w:tc>
          <w:tcPr>
            <w:tcW w:w="720" w:type="dxa"/>
            <w:tcBorders>
              <w:top w:val="single" w:sz="4" w:space="0" w:color="auto"/>
              <w:bottom w:val="single" w:sz="4" w:space="0" w:color="auto"/>
            </w:tcBorders>
            <w:vAlign w:val="bottom"/>
          </w:tcPr>
          <w:p w14:paraId="2029BF1E" w14:textId="77777777" w:rsidR="00A470F2" w:rsidRPr="00BA7A7B" w:rsidRDefault="00A470F2" w:rsidP="00060028">
            <w:pPr>
              <w:pStyle w:val="ListParagraph"/>
              <w:ind w:left="360"/>
            </w:pPr>
          </w:p>
        </w:tc>
        <w:tc>
          <w:tcPr>
            <w:tcW w:w="8640" w:type="dxa"/>
            <w:vAlign w:val="bottom"/>
          </w:tcPr>
          <w:p w14:paraId="7C95A182" w14:textId="77777777" w:rsidR="00A470F2" w:rsidRPr="00BA7A7B" w:rsidRDefault="00A470F2" w:rsidP="00060028">
            <w:r w:rsidRPr="00BA7A7B">
              <w:t>South Georgia Technical College</w:t>
            </w:r>
          </w:p>
        </w:tc>
      </w:tr>
      <w:tr w:rsidR="00A470F2" w:rsidRPr="00BA7A7B" w14:paraId="13552BDA" w14:textId="77777777" w:rsidTr="002107CC">
        <w:trPr>
          <w:trHeight w:val="216"/>
        </w:trPr>
        <w:tc>
          <w:tcPr>
            <w:tcW w:w="720" w:type="dxa"/>
            <w:tcBorders>
              <w:top w:val="single" w:sz="4" w:space="0" w:color="auto"/>
              <w:bottom w:val="single" w:sz="4" w:space="0" w:color="auto"/>
            </w:tcBorders>
            <w:vAlign w:val="bottom"/>
          </w:tcPr>
          <w:p w14:paraId="31BDB78A" w14:textId="77777777" w:rsidR="00A470F2" w:rsidRPr="00BA7A7B" w:rsidRDefault="00A470F2" w:rsidP="00060028">
            <w:pPr>
              <w:pStyle w:val="ListParagraph"/>
              <w:ind w:left="360"/>
            </w:pPr>
          </w:p>
        </w:tc>
        <w:tc>
          <w:tcPr>
            <w:tcW w:w="8640" w:type="dxa"/>
            <w:vAlign w:val="bottom"/>
          </w:tcPr>
          <w:p w14:paraId="5636E753" w14:textId="77777777" w:rsidR="00A470F2" w:rsidRPr="00BA7A7B" w:rsidRDefault="00A470F2" w:rsidP="00060028">
            <w:r w:rsidRPr="00BA7A7B">
              <w:t>Southeastern Technical College</w:t>
            </w:r>
          </w:p>
        </w:tc>
      </w:tr>
      <w:tr w:rsidR="00A470F2" w:rsidRPr="00BA7A7B" w14:paraId="4B397BD3" w14:textId="77777777" w:rsidTr="002107CC">
        <w:trPr>
          <w:trHeight w:val="216"/>
        </w:trPr>
        <w:tc>
          <w:tcPr>
            <w:tcW w:w="720" w:type="dxa"/>
            <w:tcBorders>
              <w:top w:val="single" w:sz="4" w:space="0" w:color="auto"/>
              <w:bottom w:val="single" w:sz="4" w:space="0" w:color="auto"/>
            </w:tcBorders>
            <w:vAlign w:val="bottom"/>
          </w:tcPr>
          <w:p w14:paraId="458015B9" w14:textId="77777777" w:rsidR="00A470F2" w:rsidRPr="00BA7A7B" w:rsidRDefault="00A470F2" w:rsidP="00060028">
            <w:pPr>
              <w:pStyle w:val="ListParagraph"/>
              <w:ind w:left="360"/>
            </w:pPr>
          </w:p>
        </w:tc>
        <w:tc>
          <w:tcPr>
            <w:tcW w:w="8640" w:type="dxa"/>
            <w:vAlign w:val="bottom"/>
          </w:tcPr>
          <w:p w14:paraId="5DCE37A4" w14:textId="77777777" w:rsidR="00A470F2" w:rsidRPr="00BA7A7B" w:rsidRDefault="00A470F2" w:rsidP="00060028">
            <w:r w:rsidRPr="00BA7A7B">
              <w:t>Southern Crescent Technical College</w:t>
            </w:r>
          </w:p>
        </w:tc>
      </w:tr>
      <w:tr w:rsidR="00A470F2" w:rsidRPr="00BA7A7B" w14:paraId="12460236" w14:textId="77777777" w:rsidTr="002107CC">
        <w:trPr>
          <w:trHeight w:val="216"/>
        </w:trPr>
        <w:tc>
          <w:tcPr>
            <w:tcW w:w="720" w:type="dxa"/>
            <w:tcBorders>
              <w:top w:val="single" w:sz="4" w:space="0" w:color="auto"/>
              <w:bottom w:val="single" w:sz="4" w:space="0" w:color="auto"/>
            </w:tcBorders>
            <w:vAlign w:val="bottom"/>
          </w:tcPr>
          <w:p w14:paraId="7750210B" w14:textId="77777777" w:rsidR="00A470F2" w:rsidRPr="00BA7A7B" w:rsidRDefault="00A470F2" w:rsidP="00060028">
            <w:pPr>
              <w:pStyle w:val="ListParagraph"/>
              <w:ind w:left="360"/>
            </w:pPr>
          </w:p>
        </w:tc>
        <w:tc>
          <w:tcPr>
            <w:tcW w:w="8640" w:type="dxa"/>
            <w:vAlign w:val="bottom"/>
          </w:tcPr>
          <w:p w14:paraId="5810A991" w14:textId="77777777" w:rsidR="00A470F2" w:rsidRPr="00BA7A7B" w:rsidRDefault="00A470F2" w:rsidP="00060028">
            <w:r w:rsidRPr="00BA7A7B">
              <w:t>Southwest Georgia Technical College</w:t>
            </w:r>
          </w:p>
        </w:tc>
      </w:tr>
      <w:tr w:rsidR="00A470F2" w:rsidRPr="00BA7A7B" w14:paraId="32DA92B3" w14:textId="77777777" w:rsidTr="002107CC">
        <w:trPr>
          <w:trHeight w:val="216"/>
        </w:trPr>
        <w:tc>
          <w:tcPr>
            <w:tcW w:w="720" w:type="dxa"/>
            <w:tcBorders>
              <w:top w:val="single" w:sz="4" w:space="0" w:color="auto"/>
              <w:bottom w:val="single" w:sz="4" w:space="0" w:color="auto"/>
            </w:tcBorders>
            <w:vAlign w:val="bottom"/>
          </w:tcPr>
          <w:p w14:paraId="22CF7FA0" w14:textId="77777777" w:rsidR="00A470F2" w:rsidRPr="00BA7A7B" w:rsidRDefault="00A470F2" w:rsidP="00060028">
            <w:pPr>
              <w:pStyle w:val="ListParagraph"/>
              <w:ind w:left="360"/>
            </w:pPr>
          </w:p>
        </w:tc>
        <w:tc>
          <w:tcPr>
            <w:tcW w:w="8640" w:type="dxa"/>
            <w:vAlign w:val="bottom"/>
          </w:tcPr>
          <w:p w14:paraId="0D5FE4D6" w14:textId="77777777" w:rsidR="00A470F2" w:rsidRPr="00BA7A7B" w:rsidRDefault="00A470F2" w:rsidP="00060028">
            <w:r w:rsidRPr="00BA7A7B">
              <w:t>West Georgia Technical College</w:t>
            </w:r>
          </w:p>
        </w:tc>
      </w:tr>
      <w:tr w:rsidR="00A470F2" w:rsidRPr="00BA7A7B" w14:paraId="665EB80D" w14:textId="77777777" w:rsidTr="002107CC">
        <w:trPr>
          <w:trHeight w:val="216"/>
        </w:trPr>
        <w:tc>
          <w:tcPr>
            <w:tcW w:w="720" w:type="dxa"/>
            <w:tcBorders>
              <w:top w:val="single" w:sz="4" w:space="0" w:color="auto"/>
              <w:bottom w:val="single" w:sz="4" w:space="0" w:color="auto"/>
            </w:tcBorders>
            <w:vAlign w:val="bottom"/>
          </w:tcPr>
          <w:p w14:paraId="063AB645" w14:textId="77777777" w:rsidR="00A470F2" w:rsidRPr="00BA7A7B" w:rsidRDefault="00A470F2" w:rsidP="00060028">
            <w:pPr>
              <w:pStyle w:val="ListParagraph"/>
              <w:ind w:left="360"/>
            </w:pPr>
          </w:p>
        </w:tc>
        <w:tc>
          <w:tcPr>
            <w:tcW w:w="8640" w:type="dxa"/>
            <w:vAlign w:val="bottom"/>
          </w:tcPr>
          <w:p w14:paraId="156F355C" w14:textId="77777777" w:rsidR="00A470F2" w:rsidRPr="00BA7A7B" w:rsidRDefault="00A470F2" w:rsidP="00060028">
            <w:r w:rsidRPr="00BA7A7B">
              <w:t>Wiregrass Georgia Technical College</w:t>
            </w:r>
          </w:p>
        </w:tc>
      </w:tr>
    </w:tbl>
    <w:p w14:paraId="5AC7BC50" w14:textId="77777777" w:rsidR="00C60E91" w:rsidRPr="00BA7A7B" w:rsidRDefault="00C60E91" w:rsidP="00C60E91"/>
    <w:p w14:paraId="3B9030FD" w14:textId="77777777" w:rsidR="00C60E91" w:rsidRPr="00BA7A7B" w:rsidRDefault="00761D58" w:rsidP="00C60E91">
      <w:pPr>
        <w:rPr>
          <w:b/>
        </w:rPr>
      </w:pPr>
      <w:r w:rsidRPr="00BA7A7B">
        <w:rPr>
          <w:b/>
        </w:rPr>
        <w:t>USG: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8539"/>
      </w:tblGrid>
      <w:tr w:rsidR="00761D58" w:rsidRPr="00BA7A7B" w14:paraId="1FB2483C" w14:textId="77777777" w:rsidTr="00E02958">
        <w:trPr>
          <w:trHeight w:val="216"/>
        </w:trPr>
        <w:tc>
          <w:tcPr>
            <w:tcW w:w="713" w:type="dxa"/>
            <w:tcBorders>
              <w:bottom w:val="single" w:sz="4" w:space="0" w:color="auto"/>
            </w:tcBorders>
            <w:vAlign w:val="bottom"/>
          </w:tcPr>
          <w:p w14:paraId="25B43147" w14:textId="77777777" w:rsidR="00761D58" w:rsidRPr="00BA7A7B" w:rsidRDefault="00761D58" w:rsidP="00060028">
            <w:pPr>
              <w:pStyle w:val="ListParagraph"/>
              <w:ind w:left="360"/>
            </w:pPr>
          </w:p>
        </w:tc>
        <w:tc>
          <w:tcPr>
            <w:tcW w:w="8539" w:type="dxa"/>
            <w:vAlign w:val="bottom"/>
          </w:tcPr>
          <w:p w14:paraId="0CD342B1" w14:textId="77777777" w:rsidR="00761D58" w:rsidRPr="00BA7A7B" w:rsidRDefault="00E21F67" w:rsidP="00060028">
            <w:r w:rsidRPr="00BA7A7B">
              <w:t>Abraham Baldwin Agricultural College</w:t>
            </w:r>
          </w:p>
        </w:tc>
      </w:tr>
      <w:tr w:rsidR="00761D58" w:rsidRPr="00BA7A7B" w14:paraId="32823DD8" w14:textId="77777777" w:rsidTr="00E02958">
        <w:trPr>
          <w:trHeight w:val="216"/>
        </w:trPr>
        <w:tc>
          <w:tcPr>
            <w:tcW w:w="713" w:type="dxa"/>
            <w:tcBorders>
              <w:top w:val="single" w:sz="4" w:space="0" w:color="auto"/>
              <w:bottom w:val="single" w:sz="4" w:space="0" w:color="auto"/>
            </w:tcBorders>
            <w:vAlign w:val="bottom"/>
          </w:tcPr>
          <w:p w14:paraId="1589E7A9" w14:textId="77777777" w:rsidR="00761D58" w:rsidRPr="00BA7A7B" w:rsidRDefault="00761D58" w:rsidP="00060028">
            <w:pPr>
              <w:pStyle w:val="ListParagraph"/>
              <w:ind w:left="360"/>
            </w:pPr>
          </w:p>
        </w:tc>
        <w:tc>
          <w:tcPr>
            <w:tcW w:w="8539" w:type="dxa"/>
            <w:vAlign w:val="bottom"/>
          </w:tcPr>
          <w:p w14:paraId="66890B45" w14:textId="77777777" w:rsidR="00761D58" w:rsidRPr="00BA7A7B" w:rsidRDefault="00E21F67" w:rsidP="00060028">
            <w:r w:rsidRPr="00BA7A7B">
              <w:t>Albany State University</w:t>
            </w:r>
          </w:p>
        </w:tc>
      </w:tr>
      <w:tr w:rsidR="00761D58" w:rsidRPr="00BA7A7B" w14:paraId="49CFB0D8" w14:textId="77777777" w:rsidTr="00E02958">
        <w:trPr>
          <w:trHeight w:val="216"/>
        </w:trPr>
        <w:tc>
          <w:tcPr>
            <w:tcW w:w="713" w:type="dxa"/>
            <w:tcBorders>
              <w:top w:val="single" w:sz="4" w:space="0" w:color="auto"/>
              <w:bottom w:val="single" w:sz="4" w:space="0" w:color="auto"/>
            </w:tcBorders>
            <w:vAlign w:val="bottom"/>
          </w:tcPr>
          <w:p w14:paraId="498B50E6" w14:textId="77777777" w:rsidR="00761D58" w:rsidRPr="00BA7A7B" w:rsidRDefault="00761D58" w:rsidP="00060028">
            <w:pPr>
              <w:pStyle w:val="ListParagraph"/>
              <w:ind w:left="360"/>
            </w:pPr>
          </w:p>
        </w:tc>
        <w:tc>
          <w:tcPr>
            <w:tcW w:w="8539" w:type="dxa"/>
            <w:vAlign w:val="bottom"/>
          </w:tcPr>
          <w:p w14:paraId="00AB61B3" w14:textId="77777777" w:rsidR="00761D58" w:rsidRPr="00BA7A7B" w:rsidRDefault="00E21F67" w:rsidP="00060028">
            <w:r w:rsidRPr="00BA7A7B">
              <w:t>Armstrong State University</w:t>
            </w:r>
          </w:p>
        </w:tc>
      </w:tr>
      <w:tr w:rsidR="00761D58" w:rsidRPr="00BA7A7B" w14:paraId="13C99ED9" w14:textId="77777777" w:rsidTr="00E02958">
        <w:trPr>
          <w:trHeight w:val="216"/>
        </w:trPr>
        <w:tc>
          <w:tcPr>
            <w:tcW w:w="713" w:type="dxa"/>
            <w:tcBorders>
              <w:top w:val="single" w:sz="4" w:space="0" w:color="auto"/>
              <w:bottom w:val="single" w:sz="4" w:space="0" w:color="auto"/>
            </w:tcBorders>
            <w:vAlign w:val="bottom"/>
          </w:tcPr>
          <w:p w14:paraId="3FC03DBD" w14:textId="77777777" w:rsidR="00761D58" w:rsidRPr="00BA7A7B" w:rsidRDefault="00761D58" w:rsidP="00060028">
            <w:pPr>
              <w:pStyle w:val="ListParagraph"/>
              <w:ind w:left="360"/>
            </w:pPr>
          </w:p>
        </w:tc>
        <w:tc>
          <w:tcPr>
            <w:tcW w:w="8539" w:type="dxa"/>
            <w:vAlign w:val="bottom"/>
          </w:tcPr>
          <w:p w14:paraId="4D0D56D9" w14:textId="77777777" w:rsidR="00761D58" w:rsidRPr="00BA7A7B" w:rsidRDefault="00E21F67" w:rsidP="00060028">
            <w:r w:rsidRPr="00BA7A7B">
              <w:t>Atlanta Metropolitan State College</w:t>
            </w:r>
          </w:p>
        </w:tc>
      </w:tr>
      <w:tr w:rsidR="00761D58" w:rsidRPr="00BA7A7B" w14:paraId="4CECC0D7" w14:textId="77777777" w:rsidTr="00E02958">
        <w:trPr>
          <w:trHeight w:val="216"/>
        </w:trPr>
        <w:tc>
          <w:tcPr>
            <w:tcW w:w="713" w:type="dxa"/>
            <w:tcBorders>
              <w:top w:val="single" w:sz="4" w:space="0" w:color="auto"/>
              <w:bottom w:val="single" w:sz="4" w:space="0" w:color="auto"/>
            </w:tcBorders>
            <w:vAlign w:val="bottom"/>
          </w:tcPr>
          <w:p w14:paraId="38DFA068" w14:textId="77777777" w:rsidR="00761D58" w:rsidRPr="00BA7A7B" w:rsidRDefault="00761D58" w:rsidP="00060028">
            <w:pPr>
              <w:pStyle w:val="ListParagraph"/>
              <w:ind w:left="360"/>
            </w:pPr>
          </w:p>
        </w:tc>
        <w:tc>
          <w:tcPr>
            <w:tcW w:w="8539" w:type="dxa"/>
            <w:vAlign w:val="bottom"/>
          </w:tcPr>
          <w:p w14:paraId="76198ABF" w14:textId="77777777" w:rsidR="00761D58" w:rsidRPr="00BA7A7B" w:rsidRDefault="00E21F67" w:rsidP="00060028">
            <w:r w:rsidRPr="00BA7A7B">
              <w:t>Bainbridge State College</w:t>
            </w:r>
          </w:p>
        </w:tc>
      </w:tr>
      <w:tr w:rsidR="00761D58" w:rsidRPr="00BA7A7B" w14:paraId="3ECB436A" w14:textId="77777777" w:rsidTr="00E02958">
        <w:trPr>
          <w:trHeight w:val="216"/>
        </w:trPr>
        <w:tc>
          <w:tcPr>
            <w:tcW w:w="713" w:type="dxa"/>
            <w:tcBorders>
              <w:top w:val="single" w:sz="4" w:space="0" w:color="auto"/>
              <w:bottom w:val="single" w:sz="4" w:space="0" w:color="auto"/>
            </w:tcBorders>
            <w:vAlign w:val="bottom"/>
          </w:tcPr>
          <w:p w14:paraId="31AED0E6" w14:textId="77777777" w:rsidR="00761D58" w:rsidRPr="00BA7A7B" w:rsidRDefault="00761D58" w:rsidP="00060028">
            <w:pPr>
              <w:pStyle w:val="ListParagraph"/>
              <w:ind w:left="360"/>
            </w:pPr>
          </w:p>
        </w:tc>
        <w:tc>
          <w:tcPr>
            <w:tcW w:w="8539" w:type="dxa"/>
            <w:vAlign w:val="bottom"/>
          </w:tcPr>
          <w:p w14:paraId="1A90C466" w14:textId="77777777" w:rsidR="00761D58" w:rsidRPr="00BA7A7B" w:rsidRDefault="00E21F67" w:rsidP="00060028">
            <w:r w:rsidRPr="00BA7A7B">
              <w:t>Clayton State University</w:t>
            </w:r>
          </w:p>
        </w:tc>
      </w:tr>
      <w:tr w:rsidR="00761D58" w:rsidRPr="00BA7A7B" w14:paraId="6D46615A" w14:textId="77777777" w:rsidTr="00E02958">
        <w:trPr>
          <w:trHeight w:val="216"/>
        </w:trPr>
        <w:tc>
          <w:tcPr>
            <w:tcW w:w="713" w:type="dxa"/>
            <w:tcBorders>
              <w:top w:val="single" w:sz="4" w:space="0" w:color="auto"/>
              <w:bottom w:val="single" w:sz="4" w:space="0" w:color="auto"/>
            </w:tcBorders>
            <w:vAlign w:val="bottom"/>
          </w:tcPr>
          <w:p w14:paraId="16E6027E" w14:textId="77777777" w:rsidR="00761D58" w:rsidRPr="00BA7A7B" w:rsidRDefault="00761D58" w:rsidP="00060028">
            <w:pPr>
              <w:pStyle w:val="ListParagraph"/>
              <w:ind w:left="360"/>
            </w:pPr>
          </w:p>
        </w:tc>
        <w:tc>
          <w:tcPr>
            <w:tcW w:w="8539" w:type="dxa"/>
            <w:vAlign w:val="bottom"/>
          </w:tcPr>
          <w:p w14:paraId="10FA4C1B" w14:textId="77777777" w:rsidR="00761D58" w:rsidRPr="00BA7A7B" w:rsidRDefault="00060028" w:rsidP="00060028">
            <w:r w:rsidRPr="00BA7A7B">
              <w:t>College of Coastal Georgia</w:t>
            </w:r>
          </w:p>
        </w:tc>
      </w:tr>
      <w:tr w:rsidR="00761D58" w:rsidRPr="00BA7A7B" w14:paraId="24314C53" w14:textId="77777777" w:rsidTr="00E02958">
        <w:trPr>
          <w:trHeight w:val="216"/>
        </w:trPr>
        <w:tc>
          <w:tcPr>
            <w:tcW w:w="713" w:type="dxa"/>
            <w:tcBorders>
              <w:top w:val="single" w:sz="4" w:space="0" w:color="auto"/>
              <w:bottom w:val="single" w:sz="4" w:space="0" w:color="auto"/>
            </w:tcBorders>
            <w:vAlign w:val="bottom"/>
          </w:tcPr>
          <w:p w14:paraId="4011A6B7" w14:textId="77777777" w:rsidR="00761D58" w:rsidRPr="00BA7A7B" w:rsidRDefault="00761D58" w:rsidP="00060028">
            <w:pPr>
              <w:pStyle w:val="ListParagraph"/>
              <w:ind w:left="360"/>
            </w:pPr>
          </w:p>
        </w:tc>
        <w:tc>
          <w:tcPr>
            <w:tcW w:w="8539" w:type="dxa"/>
            <w:vAlign w:val="bottom"/>
          </w:tcPr>
          <w:p w14:paraId="00359F6A" w14:textId="77777777" w:rsidR="00761D58" w:rsidRPr="00BA7A7B" w:rsidRDefault="00060028" w:rsidP="00060028">
            <w:r w:rsidRPr="00BA7A7B">
              <w:t>Columbus State University</w:t>
            </w:r>
          </w:p>
        </w:tc>
      </w:tr>
      <w:tr w:rsidR="00761D58" w:rsidRPr="00BA7A7B" w14:paraId="1523CD6D" w14:textId="77777777" w:rsidTr="00E02958">
        <w:trPr>
          <w:trHeight w:val="216"/>
        </w:trPr>
        <w:tc>
          <w:tcPr>
            <w:tcW w:w="713" w:type="dxa"/>
            <w:tcBorders>
              <w:top w:val="single" w:sz="4" w:space="0" w:color="auto"/>
              <w:bottom w:val="single" w:sz="4" w:space="0" w:color="auto"/>
            </w:tcBorders>
            <w:vAlign w:val="bottom"/>
          </w:tcPr>
          <w:p w14:paraId="1249C314" w14:textId="77777777" w:rsidR="00761D58" w:rsidRPr="00BA7A7B" w:rsidRDefault="00761D58" w:rsidP="00060028">
            <w:pPr>
              <w:pStyle w:val="ListParagraph"/>
              <w:ind w:left="360"/>
            </w:pPr>
          </w:p>
        </w:tc>
        <w:tc>
          <w:tcPr>
            <w:tcW w:w="8539" w:type="dxa"/>
            <w:vAlign w:val="bottom"/>
          </w:tcPr>
          <w:p w14:paraId="32CD9D99" w14:textId="77777777" w:rsidR="00761D58" w:rsidRPr="00BA7A7B" w:rsidRDefault="00060028" w:rsidP="00060028">
            <w:r w:rsidRPr="00BA7A7B">
              <w:t>Dalton State College</w:t>
            </w:r>
          </w:p>
        </w:tc>
      </w:tr>
      <w:tr w:rsidR="00761D58" w:rsidRPr="00BA7A7B" w14:paraId="0FCC259A" w14:textId="77777777" w:rsidTr="00E02958">
        <w:trPr>
          <w:trHeight w:val="216"/>
        </w:trPr>
        <w:tc>
          <w:tcPr>
            <w:tcW w:w="713" w:type="dxa"/>
            <w:tcBorders>
              <w:top w:val="single" w:sz="4" w:space="0" w:color="auto"/>
              <w:bottom w:val="single" w:sz="4" w:space="0" w:color="auto"/>
            </w:tcBorders>
            <w:vAlign w:val="bottom"/>
          </w:tcPr>
          <w:p w14:paraId="198C9615" w14:textId="77777777" w:rsidR="00761D58" w:rsidRPr="00BA7A7B" w:rsidRDefault="00761D58" w:rsidP="00060028">
            <w:pPr>
              <w:pStyle w:val="ListParagraph"/>
              <w:ind w:left="360"/>
            </w:pPr>
          </w:p>
        </w:tc>
        <w:tc>
          <w:tcPr>
            <w:tcW w:w="8539" w:type="dxa"/>
            <w:vAlign w:val="bottom"/>
          </w:tcPr>
          <w:p w14:paraId="4166620B" w14:textId="77777777" w:rsidR="00761D58" w:rsidRPr="00BA7A7B" w:rsidRDefault="00060028" w:rsidP="00060028">
            <w:proofErr w:type="spellStart"/>
            <w:r w:rsidRPr="00BA7A7B">
              <w:t>Darton</w:t>
            </w:r>
            <w:proofErr w:type="spellEnd"/>
            <w:r w:rsidRPr="00BA7A7B">
              <w:t xml:space="preserve"> State College</w:t>
            </w:r>
          </w:p>
        </w:tc>
      </w:tr>
      <w:tr w:rsidR="00761D58" w:rsidRPr="00BA7A7B" w14:paraId="72881C9D" w14:textId="77777777" w:rsidTr="00E02958">
        <w:trPr>
          <w:trHeight w:val="216"/>
        </w:trPr>
        <w:tc>
          <w:tcPr>
            <w:tcW w:w="713" w:type="dxa"/>
            <w:tcBorders>
              <w:top w:val="single" w:sz="4" w:space="0" w:color="auto"/>
              <w:bottom w:val="single" w:sz="4" w:space="0" w:color="auto"/>
            </w:tcBorders>
            <w:vAlign w:val="bottom"/>
          </w:tcPr>
          <w:p w14:paraId="25CB441D" w14:textId="77777777" w:rsidR="00761D58" w:rsidRPr="00BA7A7B" w:rsidRDefault="00761D58" w:rsidP="00060028">
            <w:pPr>
              <w:pStyle w:val="ListParagraph"/>
              <w:ind w:left="360"/>
            </w:pPr>
          </w:p>
        </w:tc>
        <w:tc>
          <w:tcPr>
            <w:tcW w:w="8539" w:type="dxa"/>
            <w:vAlign w:val="bottom"/>
          </w:tcPr>
          <w:p w14:paraId="0200C4BC" w14:textId="77777777" w:rsidR="00761D58" w:rsidRPr="00BA7A7B" w:rsidRDefault="00060028" w:rsidP="00060028">
            <w:r w:rsidRPr="00BA7A7B">
              <w:t>East Georgia State College</w:t>
            </w:r>
          </w:p>
        </w:tc>
      </w:tr>
      <w:tr w:rsidR="00761D58" w:rsidRPr="00BA7A7B" w14:paraId="7F1C9E8F" w14:textId="77777777" w:rsidTr="00E02958">
        <w:trPr>
          <w:trHeight w:val="216"/>
        </w:trPr>
        <w:tc>
          <w:tcPr>
            <w:tcW w:w="713" w:type="dxa"/>
            <w:tcBorders>
              <w:top w:val="single" w:sz="4" w:space="0" w:color="auto"/>
              <w:bottom w:val="single" w:sz="4" w:space="0" w:color="auto"/>
            </w:tcBorders>
            <w:vAlign w:val="bottom"/>
          </w:tcPr>
          <w:p w14:paraId="6ABE9557" w14:textId="77777777" w:rsidR="00761D58" w:rsidRPr="00BA7A7B" w:rsidRDefault="00761D58" w:rsidP="00060028">
            <w:pPr>
              <w:pStyle w:val="ListParagraph"/>
              <w:ind w:left="360"/>
            </w:pPr>
          </w:p>
        </w:tc>
        <w:tc>
          <w:tcPr>
            <w:tcW w:w="8539" w:type="dxa"/>
            <w:vAlign w:val="bottom"/>
          </w:tcPr>
          <w:p w14:paraId="2C742783" w14:textId="77777777" w:rsidR="00761D58" w:rsidRPr="00BA7A7B" w:rsidRDefault="00060028" w:rsidP="00060028">
            <w:r w:rsidRPr="00BA7A7B">
              <w:t>Fort Valley State University</w:t>
            </w:r>
          </w:p>
        </w:tc>
      </w:tr>
      <w:tr w:rsidR="00761D58" w:rsidRPr="00BA7A7B" w14:paraId="2E226655" w14:textId="77777777" w:rsidTr="00E02958">
        <w:trPr>
          <w:trHeight w:val="216"/>
        </w:trPr>
        <w:tc>
          <w:tcPr>
            <w:tcW w:w="713" w:type="dxa"/>
            <w:tcBorders>
              <w:top w:val="single" w:sz="4" w:space="0" w:color="auto"/>
              <w:bottom w:val="single" w:sz="4" w:space="0" w:color="auto"/>
            </w:tcBorders>
            <w:vAlign w:val="bottom"/>
          </w:tcPr>
          <w:p w14:paraId="07FBC937" w14:textId="77777777" w:rsidR="00761D58" w:rsidRPr="00BA7A7B" w:rsidRDefault="00761D58" w:rsidP="00060028">
            <w:pPr>
              <w:pStyle w:val="ListParagraph"/>
              <w:ind w:left="360"/>
            </w:pPr>
          </w:p>
        </w:tc>
        <w:tc>
          <w:tcPr>
            <w:tcW w:w="8539" w:type="dxa"/>
            <w:vAlign w:val="bottom"/>
          </w:tcPr>
          <w:p w14:paraId="616300CB" w14:textId="77777777" w:rsidR="00761D58" w:rsidRPr="00BA7A7B" w:rsidRDefault="00060028" w:rsidP="00060028">
            <w:r w:rsidRPr="00BA7A7B">
              <w:t>Georgia College &amp; State University</w:t>
            </w:r>
          </w:p>
        </w:tc>
      </w:tr>
      <w:tr w:rsidR="00761D58" w:rsidRPr="00BA7A7B" w14:paraId="071CB04B" w14:textId="77777777" w:rsidTr="00E02958">
        <w:trPr>
          <w:trHeight w:val="216"/>
        </w:trPr>
        <w:tc>
          <w:tcPr>
            <w:tcW w:w="713" w:type="dxa"/>
            <w:tcBorders>
              <w:top w:val="single" w:sz="4" w:space="0" w:color="auto"/>
              <w:bottom w:val="single" w:sz="4" w:space="0" w:color="auto"/>
            </w:tcBorders>
            <w:vAlign w:val="bottom"/>
          </w:tcPr>
          <w:p w14:paraId="78BC84A5" w14:textId="77777777" w:rsidR="00761D58" w:rsidRPr="00BA7A7B" w:rsidRDefault="00761D58" w:rsidP="00060028">
            <w:pPr>
              <w:pStyle w:val="ListParagraph"/>
              <w:ind w:left="360"/>
            </w:pPr>
          </w:p>
        </w:tc>
        <w:tc>
          <w:tcPr>
            <w:tcW w:w="8539" w:type="dxa"/>
            <w:vAlign w:val="bottom"/>
          </w:tcPr>
          <w:p w14:paraId="7339AFDD" w14:textId="77777777" w:rsidR="00761D58" w:rsidRPr="00BA7A7B" w:rsidRDefault="00060028" w:rsidP="00060028">
            <w:r w:rsidRPr="00BA7A7B">
              <w:t>Georgia Gwinnett College</w:t>
            </w:r>
          </w:p>
        </w:tc>
      </w:tr>
      <w:tr w:rsidR="00761D58" w:rsidRPr="00BA7A7B" w14:paraId="43EEC1D6" w14:textId="77777777" w:rsidTr="00E02958">
        <w:trPr>
          <w:trHeight w:val="216"/>
        </w:trPr>
        <w:tc>
          <w:tcPr>
            <w:tcW w:w="713" w:type="dxa"/>
            <w:tcBorders>
              <w:top w:val="single" w:sz="4" w:space="0" w:color="auto"/>
              <w:bottom w:val="single" w:sz="4" w:space="0" w:color="auto"/>
            </w:tcBorders>
            <w:vAlign w:val="bottom"/>
          </w:tcPr>
          <w:p w14:paraId="72A3DC39" w14:textId="77777777" w:rsidR="00761D58" w:rsidRPr="00BA7A7B" w:rsidRDefault="00761D58" w:rsidP="00060028">
            <w:pPr>
              <w:pStyle w:val="ListParagraph"/>
              <w:ind w:left="360"/>
            </w:pPr>
          </w:p>
        </w:tc>
        <w:tc>
          <w:tcPr>
            <w:tcW w:w="8539" w:type="dxa"/>
            <w:vAlign w:val="bottom"/>
          </w:tcPr>
          <w:p w14:paraId="134472A4" w14:textId="77777777" w:rsidR="00761D58" w:rsidRPr="00BA7A7B" w:rsidRDefault="00060028" w:rsidP="00060028">
            <w:r w:rsidRPr="00BA7A7B">
              <w:t>Georgia Highlands College</w:t>
            </w:r>
          </w:p>
        </w:tc>
      </w:tr>
      <w:tr w:rsidR="00761D58" w:rsidRPr="00BA7A7B" w14:paraId="1D79CE4C" w14:textId="77777777" w:rsidTr="00E02958">
        <w:trPr>
          <w:trHeight w:val="216"/>
        </w:trPr>
        <w:tc>
          <w:tcPr>
            <w:tcW w:w="713" w:type="dxa"/>
            <w:tcBorders>
              <w:top w:val="single" w:sz="4" w:space="0" w:color="auto"/>
              <w:bottom w:val="single" w:sz="4" w:space="0" w:color="auto"/>
            </w:tcBorders>
            <w:vAlign w:val="bottom"/>
          </w:tcPr>
          <w:p w14:paraId="398F1ACA" w14:textId="77777777" w:rsidR="00761D58" w:rsidRPr="00BA7A7B" w:rsidRDefault="00761D58" w:rsidP="00060028">
            <w:pPr>
              <w:pStyle w:val="ListParagraph"/>
              <w:ind w:left="360"/>
            </w:pPr>
          </w:p>
        </w:tc>
        <w:tc>
          <w:tcPr>
            <w:tcW w:w="8539" w:type="dxa"/>
            <w:vAlign w:val="bottom"/>
          </w:tcPr>
          <w:p w14:paraId="42038E60" w14:textId="77777777" w:rsidR="00761D58" w:rsidRPr="00BA7A7B" w:rsidRDefault="00060028" w:rsidP="00060028">
            <w:r w:rsidRPr="00BA7A7B">
              <w:t>Georgia Institute of Technology</w:t>
            </w:r>
          </w:p>
        </w:tc>
      </w:tr>
      <w:tr w:rsidR="00761D58" w:rsidRPr="00BA7A7B" w14:paraId="146BD537" w14:textId="77777777" w:rsidTr="00E02958">
        <w:trPr>
          <w:trHeight w:val="216"/>
        </w:trPr>
        <w:tc>
          <w:tcPr>
            <w:tcW w:w="713" w:type="dxa"/>
            <w:tcBorders>
              <w:top w:val="single" w:sz="4" w:space="0" w:color="auto"/>
              <w:bottom w:val="single" w:sz="4" w:space="0" w:color="auto"/>
            </w:tcBorders>
            <w:vAlign w:val="bottom"/>
          </w:tcPr>
          <w:p w14:paraId="64EBEFC8" w14:textId="77777777" w:rsidR="00761D58" w:rsidRPr="00BA7A7B" w:rsidRDefault="00761D58" w:rsidP="00060028">
            <w:pPr>
              <w:pStyle w:val="ListParagraph"/>
              <w:ind w:left="360"/>
            </w:pPr>
          </w:p>
        </w:tc>
        <w:tc>
          <w:tcPr>
            <w:tcW w:w="8539" w:type="dxa"/>
            <w:vAlign w:val="bottom"/>
          </w:tcPr>
          <w:p w14:paraId="4A5AB202" w14:textId="77777777" w:rsidR="00761D58" w:rsidRPr="00BA7A7B" w:rsidRDefault="00060028" w:rsidP="00060028">
            <w:r w:rsidRPr="00BA7A7B">
              <w:t>Georgia Perimeter College</w:t>
            </w:r>
          </w:p>
        </w:tc>
      </w:tr>
      <w:tr w:rsidR="00761D58" w:rsidRPr="00BA7A7B" w14:paraId="77380300" w14:textId="77777777" w:rsidTr="00E02958">
        <w:trPr>
          <w:trHeight w:val="216"/>
        </w:trPr>
        <w:tc>
          <w:tcPr>
            <w:tcW w:w="713" w:type="dxa"/>
            <w:tcBorders>
              <w:top w:val="single" w:sz="4" w:space="0" w:color="auto"/>
              <w:bottom w:val="single" w:sz="4" w:space="0" w:color="auto"/>
            </w:tcBorders>
            <w:vAlign w:val="bottom"/>
          </w:tcPr>
          <w:p w14:paraId="07DF5455" w14:textId="77777777" w:rsidR="00761D58" w:rsidRPr="00BA7A7B" w:rsidRDefault="00761D58" w:rsidP="00060028">
            <w:pPr>
              <w:pStyle w:val="ListParagraph"/>
              <w:ind w:left="360"/>
            </w:pPr>
          </w:p>
        </w:tc>
        <w:tc>
          <w:tcPr>
            <w:tcW w:w="8539" w:type="dxa"/>
            <w:vAlign w:val="bottom"/>
          </w:tcPr>
          <w:p w14:paraId="1DB300F2" w14:textId="5FDE354C" w:rsidR="00761D58" w:rsidRPr="00BA7A7B" w:rsidRDefault="00721B40" w:rsidP="00060028">
            <w:r>
              <w:t>Augusta</w:t>
            </w:r>
            <w:r w:rsidR="00060028" w:rsidRPr="00BA7A7B">
              <w:t xml:space="preserve"> University</w:t>
            </w:r>
          </w:p>
        </w:tc>
      </w:tr>
      <w:tr w:rsidR="00761D58" w:rsidRPr="00BA7A7B" w14:paraId="7A2E9FD9" w14:textId="77777777" w:rsidTr="00E02958">
        <w:trPr>
          <w:trHeight w:val="216"/>
        </w:trPr>
        <w:tc>
          <w:tcPr>
            <w:tcW w:w="713" w:type="dxa"/>
            <w:tcBorders>
              <w:top w:val="single" w:sz="4" w:space="0" w:color="auto"/>
              <w:bottom w:val="single" w:sz="4" w:space="0" w:color="auto"/>
            </w:tcBorders>
            <w:vAlign w:val="bottom"/>
          </w:tcPr>
          <w:p w14:paraId="3AD814F5" w14:textId="77777777" w:rsidR="00761D58" w:rsidRPr="00BA7A7B" w:rsidRDefault="00761D58" w:rsidP="00060028">
            <w:pPr>
              <w:pStyle w:val="ListParagraph"/>
              <w:ind w:left="360"/>
            </w:pPr>
          </w:p>
        </w:tc>
        <w:tc>
          <w:tcPr>
            <w:tcW w:w="8539" w:type="dxa"/>
            <w:vAlign w:val="bottom"/>
          </w:tcPr>
          <w:p w14:paraId="0EA8BB85" w14:textId="77777777" w:rsidR="00761D58" w:rsidRPr="00BA7A7B" w:rsidRDefault="00060028" w:rsidP="00060028">
            <w:r w:rsidRPr="00BA7A7B">
              <w:t>Georgia Southern University</w:t>
            </w:r>
          </w:p>
        </w:tc>
      </w:tr>
      <w:tr w:rsidR="00761D58" w:rsidRPr="00BA7A7B" w14:paraId="0C738032" w14:textId="77777777" w:rsidTr="00E02958">
        <w:trPr>
          <w:trHeight w:val="216"/>
        </w:trPr>
        <w:tc>
          <w:tcPr>
            <w:tcW w:w="713" w:type="dxa"/>
            <w:tcBorders>
              <w:top w:val="single" w:sz="4" w:space="0" w:color="auto"/>
              <w:bottom w:val="single" w:sz="4" w:space="0" w:color="auto"/>
            </w:tcBorders>
            <w:vAlign w:val="bottom"/>
          </w:tcPr>
          <w:p w14:paraId="69B7536C" w14:textId="77777777" w:rsidR="00761D58" w:rsidRPr="00BA7A7B" w:rsidRDefault="00761D58" w:rsidP="00060028">
            <w:pPr>
              <w:pStyle w:val="ListParagraph"/>
              <w:ind w:left="360"/>
            </w:pPr>
          </w:p>
        </w:tc>
        <w:tc>
          <w:tcPr>
            <w:tcW w:w="8539" w:type="dxa"/>
            <w:vAlign w:val="bottom"/>
          </w:tcPr>
          <w:p w14:paraId="39083F5C" w14:textId="77777777" w:rsidR="00761D58" w:rsidRPr="00BA7A7B" w:rsidRDefault="00060028" w:rsidP="00060028">
            <w:r w:rsidRPr="00BA7A7B">
              <w:t>Georgia Southwestern State University</w:t>
            </w:r>
          </w:p>
        </w:tc>
      </w:tr>
      <w:tr w:rsidR="00761D58" w:rsidRPr="00BA7A7B" w14:paraId="1766D27D" w14:textId="77777777" w:rsidTr="00E02958">
        <w:trPr>
          <w:trHeight w:val="216"/>
        </w:trPr>
        <w:tc>
          <w:tcPr>
            <w:tcW w:w="713" w:type="dxa"/>
            <w:tcBorders>
              <w:top w:val="single" w:sz="4" w:space="0" w:color="auto"/>
              <w:bottom w:val="single" w:sz="4" w:space="0" w:color="auto"/>
            </w:tcBorders>
            <w:vAlign w:val="bottom"/>
          </w:tcPr>
          <w:p w14:paraId="4609B47D" w14:textId="77777777" w:rsidR="00761D58" w:rsidRPr="00BA7A7B" w:rsidRDefault="00761D58" w:rsidP="00060028">
            <w:pPr>
              <w:pStyle w:val="ListParagraph"/>
              <w:ind w:left="360"/>
            </w:pPr>
          </w:p>
        </w:tc>
        <w:tc>
          <w:tcPr>
            <w:tcW w:w="8539" w:type="dxa"/>
            <w:vAlign w:val="bottom"/>
          </w:tcPr>
          <w:p w14:paraId="7D5DED55" w14:textId="77777777" w:rsidR="00761D58" w:rsidRPr="00BA7A7B" w:rsidRDefault="00060028" w:rsidP="00060028">
            <w:r w:rsidRPr="00BA7A7B">
              <w:t>Georgia State University</w:t>
            </w:r>
          </w:p>
        </w:tc>
      </w:tr>
      <w:tr w:rsidR="00761D58" w:rsidRPr="00BA7A7B" w14:paraId="61B6322B" w14:textId="77777777" w:rsidTr="00E02958">
        <w:trPr>
          <w:trHeight w:val="216"/>
        </w:trPr>
        <w:tc>
          <w:tcPr>
            <w:tcW w:w="713" w:type="dxa"/>
            <w:tcBorders>
              <w:top w:val="single" w:sz="4" w:space="0" w:color="auto"/>
              <w:bottom w:val="single" w:sz="4" w:space="0" w:color="auto"/>
            </w:tcBorders>
            <w:vAlign w:val="bottom"/>
          </w:tcPr>
          <w:p w14:paraId="5EA5BB95" w14:textId="77777777" w:rsidR="00761D58" w:rsidRPr="00BA7A7B" w:rsidRDefault="00761D58" w:rsidP="00060028">
            <w:pPr>
              <w:pStyle w:val="ListParagraph"/>
              <w:ind w:left="360"/>
            </w:pPr>
          </w:p>
        </w:tc>
        <w:tc>
          <w:tcPr>
            <w:tcW w:w="8539" w:type="dxa"/>
            <w:vAlign w:val="bottom"/>
          </w:tcPr>
          <w:p w14:paraId="171A297C" w14:textId="77777777" w:rsidR="00761D58" w:rsidRPr="00BA7A7B" w:rsidRDefault="00060028" w:rsidP="00060028">
            <w:r w:rsidRPr="00BA7A7B">
              <w:t>Gordon State College</w:t>
            </w:r>
          </w:p>
        </w:tc>
      </w:tr>
      <w:tr w:rsidR="00761D58" w:rsidRPr="00BA7A7B" w14:paraId="2C3A3BCA" w14:textId="77777777" w:rsidTr="00E02958">
        <w:trPr>
          <w:trHeight w:val="216"/>
        </w:trPr>
        <w:tc>
          <w:tcPr>
            <w:tcW w:w="713" w:type="dxa"/>
            <w:tcBorders>
              <w:bottom w:val="single" w:sz="4" w:space="0" w:color="auto"/>
            </w:tcBorders>
            <w:vAlign w:val="bottom"/>
          </w:tcPr>
          <w:p w14:paraId="25AF7756" w14:textId="77777777" w:rsidR="00761D58" w:rsidRPr="00BA7A7B" w:rsidRDefault="00761D58" w:rsidP="00060028">
            <w:pPr>
              <w:pStyle w:val="ListParagraph"/>
              <w:ind w:left="360"/>
            </w:pPr>
          </w:p>
        </w:tc>
        <w:tc>
          <w:tcPr>
            <w:tcW w:w="8539" w:type="dxa"/>
            <w:vAlign w:val="bottom"/>
          </w:tcPr>
          <w:p w14:paraId="5781DE4E" w14:textId="77777777" w:rsidR="00761D58" w:rsidRPr="00BA7A7B" w:rsidRDefault="00060028" w:rsidP="00060028">
            <w:r w:rsidRPr="00BA7A7B">
              <w:t>Kennesaw State University</w:t>
            </w:r>
          </w:p>
        </w:tc>
      </w:tr>
      <w:tr w:rsidR="00060028" w:rsidRPr="00BA7A7B" w14:paraId="793EE3E8" w14:textId="77777777" w:rsidTr="00E02958">
        <w:trPr>
          <w:trHeight w:val="216"/>
        </w:trPr>
        <w:tc>
          <w:tcPr>
            <w:tcW w:w="713" w:type="dxa"/>
            <w:tcBorders>
              <w:top w:val="single" w:sz="4" w:space="0" w:color="auto"/>
              <w:bottom w:val="single" w:sz="4" w:space="0" w:color="auto"/>
            </w:tcBorders>
            <w:vAlign w:val="bottom"/>
          </w:tcPr>
          <w:p w14:paraId="51148BF9" w14:textId="77777777" w:rsidR="00060028" w:rsidRPr="00BA7A7B" w:rsidRDefault="00060028" w:rsidP="00060028">
            <w:pPr>
              <w:pStyle w:val="ListParagraph"/>
              <w:ind w:left="360"/>
            </w:pPr>
          </w:p>
        </w:tc>
        <w:tc>
          <w:tcPr>
            <w:tcW w:w="8539" w:type="dxa"/>
            <w:vAlign w:val="bottom"/>
          </w:tcPr>
          <w:p w14:paraId="1C4AB643" w14:textId="6AAF80FE" w:rsidR="00060028" w:rsidRPr="00BA7A7B" w:rsidRDefault="00060028" w:rsidP="00060028">
            <w:r w:rsidRPr="00BA7A7B">
              <w:t>Middle Georgia State</w:t>
            </w:r>
            <w:r w:rsidR="00365CBF">
              <w:t xml:space="preserve"> University</w:t>
            </w:r>
          </w:p>
        </w:tc>
      </w:tr>
      <w:tr w:rsidR="00060028" w:rsidRPr="00BA7A7B" w14:paraId="2D9D6466" w14:textId="77777777" w:rsidTr="00E02958">
        <w:trPr>
          <w:trHeight w:val="216"/>
        </w:trPr>
        <w:tc>
          <w:tcPr>
            <w:tcW w:w="713" w:type="dxa"/>
            <w:tcBorders>
              <w:top w:val="single" w:sz="4" w:space="0" w:color="auto"/>
              <w:bottom w:val="single" w:sz="4" w:space="0" w:color="auto"/>
            </w:tcBorders>
            <w:vAlign w:val="bottom"/>
          </w:tcPr>
          <w:p w14:paraId="7CBA24A1" w14:textId="77777777" w:rsidR="00060028" w:rsidRPr="00BA7A7B" w:rsidRDefault="00060028" w:rsidP="00060028">
            <w:pPr>
              <w:pStyle w:val="ListParagraph"/>
              <w:ind w:left="360"/>
            </w:pPr>
          </w:p>
        </w:tc>
        <w:tc>
          <w:tcPr>
            <w:tcW w:w="8539" w:type="dxa"/>
            <w:vAlign w:val="bottom"/>
          </w:tcPr>
          <w:p w14:paraId="0C1C1D51" w14:textId="77777777" w:rsidR="00060028" w:rsidRPr="00BA7A7B" w:rsidRDefault="00060028" w:rsidP="00060028">
            <w:r w:rsidRPr="00BA7A7B">
              <w:t>Savannah State University</w:t>
            </w:r>
          </w:p>
        </w:tc>
      </w:tr>
      <w:tr w:rsidR="00060028" w:rsidRPr="00BA7A7B" w14:paraId="52745F47" w14:textId="77777777" w:rsidTr="00E02958">
        <w:trPr>
          <w:trHeight w:val="216"/>
        </w:trPr>
        <w:tc>
          <w:tcPr>
            <w:tcW w:w="713" w:type="dxa"/>
            <w:tcBorders>
              <w:top w:val="single" w:sz="4" w:space="0" w:color="auto"/>
              <w:bottom w:val="single" w:sz="4" w:space="0" w:color="auto"/>
            </w:tcBorders>
            <w:vAlign w:val="bottom"/>
          </w:tcPr>
          <w:p w14:paraId="0A216AD5" w14:textId="77777777" w:rsidR="00060028" w:rsidRPr="00BA7A7B" w:rsidRDefault="00060028" w:rsidP="00060028">
            <w:pPr>
              <w:pStyle w:val="ListParagraph"/>
              <w:ind w:left="360"/>
            </w:pPr>
          </w:p>
        </w:tc>
        <w:tc>
          <w:tcPr>
            <w:tcW w:w="8539" w:type="dxa"/>
            <w:vAlign w:val="bottom"/>
          </w:tcPr>
          <w:p w14:paraId="3F0C35AF" w14:textId="77777777" w:rsidR="00060028" w:rsidRPr="00BA7A7B" w:rsidRDefault="00060028" w:rsidP="00060028">
            <w:r w:rsidRPr="00BA7A7B">
              <w:t>South Georgia State College</w:t>
            </w:r>
          </w:p>
        </w:tc>
      </w:tr>
      <w:tr w:rsidR="00060028" w:rsidRPr="00BA7A7B" w14:paraId="35DEA6E3" w14:textId="77777777" w:rsidTr="00E02958">
        <w:trPr>
          <w:trHeight w:val="216"/>
        </w:trPr>
        <w:tc>
          <w:tcPr>
            <w:tcW w:w="713" w:type="dxa"/>
            <w:tcBorders>
              <w:top w:val="single" w:sz="4" w:space="0" w:color="auto"/>
              <w:bottom w:val="single" w:sz="4" w:space="0" w:color="auto"/>
            </w:tcBorders>
            <w:vAlign w:val="bottom"/>
          </w:tcPr>
          <w:p w14:paraId="329DDBD1" w14:textId="77777777" w:rsidR="00060028" w:rsidRPr="00BA7A7B" w:rsidRDefault="00060028" w:rsidP="00060028">
            <w:pPr>
              <w:pStyle w:val="ListParagraph"/>
              <w:ind w:left="360"/>
            </w:pPr>
          </w:p>
        </w:tc>
        <w:tc>
          <w:tcPr>
            <w:tcW w:w="8539" w:type="dxa"/>
            <w:vAlign w:val="bottom"/>
          </w:tcPr>
          <w:p w14:paraId="6D06B871" w14:textId="77777777" w:rsidR="00060028" w:rsidRPr="00BA7A7B" w:rsidRDefault="00060028" w:rsidP="00060028">
            <w:r w:rsidRPr="00BA7A7B">
              <w:t>University of Georgia</w:t>
            </w:r>
          </w:p>
        </w:tc>
      </w:tr>
      <w:tr w:rsidR="00060028" w:rsidRPr="00BA7A7B" w14:paraId="1343FA2B" w14:textId="77777777" w:rsidTr="00E02958">
        <w:trPr>
          <w:trHeight w:val="216"/>
        </w:trPr>
        <w:tc>
          <w:tcPr>
            <w:tcW w:w="713" w:type="dxa"/>
            <w:tcBorders>
              <w:top w:val="single" w:sz="4" w:space="0" w:color="auto"/>
              <w:bottom w:val="single" w:sz="4" w:space="0" w:color="auto"/>
            </w:tcBorders>
            <w:vAlign w:val="bottom"/>
          </w:tcPr>
          <w:p w14:paraId="39B5123B" w14:textId="77777777" w:rsidR="00060028" w:rsidRPr="00BA7A7B" w:rsidRDefault="00060028" w:rsidP="00060028">
            <w:pPr>
              <w:pStyle w:val="ListParagraph"/>
              <w:ind w:left="360"/>
            </w:pPr>
          </w:p>
        </w:tc>
        <w:tc>
          <w:tcPr>
            <w:tcW w:w="8539" w:type="dxa"/>
            <w:vAlign w:val="bottom"/>
          </w:tcPr>
          <w:p w14:paraId="72892B03" w14:textId="77777777" w:rsidR="00060028" w:rsidRPr="00BA7A7B" w:rsidRDefault="00060028" w:rsidP="00060028">
            <w:r w:rsidRPr="00BA7A7B">
              <w:t>University of North Georgia</w:t>
            </w:r>
          </w:p>
        </w:tc>
      </w:tr>
      <w:tr w:rsidR="00060028" w:rsidRPr="00BA7A7B" w14:paraId="44E6B7AA" w14:textId="77777777" w:rsidTr="00E02958">
        <w:trPr>
          <w:trHeight w:val="216"/>
        </w:trPr>
        <w:tc>
          <w:tcPr>
            <w:tcW w:w="713" w:type="dxa"/>
            <w:tcBorders>
              <w:top w:val="single" w:sz="4" w:space="0" w:color="auto"/>
              <w:bottom w:val="single" w:sz="4" w:space="0" w:color="auto"/>
            </w:tcBorders>
            <w:vAlign w:val="bottom"/>
          </w:tcPr>
          <w:p w14:paraId="31E102A3" w14:textId="77777777" w:rsidR="00060028" w:rsidRPr="00BA7A7B" w:rsidRDefault="00060028" w:rsidP="00060028">
            <w:pPr>
              <w:pStyle w:val="ListParagraph"/>
              <w:ind w:left="360"/>
            </w:pPr>
          </w:p>
        </w:tc>
        <w:tc>
          <w:tcPr>
            <w:tcW w:w="8539" w:type="dxa"/>
            <w:vAlign w:val="bottom"/>
          </w:tcPr>
          <w:p w14:paraId="202EF7D7" w14:textId="77777777" w:rsidR="00060028" w:rsidRPr="00BA7A7B" w:rsidRDefault="00060028" w:rsidP="00060028">
            <w:r w:rsidRPr="00BA7A7B">
              <w:t>University of West Georgia</w:t>
            </w:r>
          </w:p>
        </w:tc>
      </w:tr>
      <w:tr w:rsidR="00060028" w:rsidRPr="00BA7A7B" w14:paraId="199952BE" w14:textId="77777777" w:rsidTr="00E02958">
        <w:trPr>
          <w:trHeight w:val="216"/>
        </w:trPr>
        <w:tc>
          <w:tcPr>
            <w:tcW w:w="713" w:type="dxa"/>
            <w:tcBorders>
              <w:top w:val="single" w:sz="4" w:space="0" w:color="auto"/>
              <w:bottom w:val="single" w:sz="4" w:space="0" w:color="auto"/>
            </w:tcBorders>
            <w:vAlign w:val="bottom"/>
          </w:tcPr>
          <w:p w14:paraId="6220D650" w14:textId="77777777" w:rsidR="00060028" w:rsidRPr="00BA7A7B" w:rsidRDefault="00060028" w:rsidP="00060028">
            <w:pPr>
              <w:pStyle w:val="ListParagraph"/>
              <w:ind w:left="360"/>
            </w:pPr>
          </w:p>
        </w:tc>
        <w:tc>
          <w:tcPr>
            <w:tcW w:w="8539" w:type="dxa"/>
            <w:vAlign w:val="bottom"/>
          </w:tcPr>
          <w:p w14:paraId="20CAA7EF" w14:textId="77777777" w:rsidR="00060028" w:rsidRPr="00BA7A7B" w:rsidRDefault="00256E19" w:rsidP="00060028">
            <w:r>
              <w:t>Valdosta State University</w:t>
            </w:r>
          </w:p>
        </w:tc>
      </w:tr>
    </w:tbl>
    <w:p w14:paraId="2A08117A" w14:textId="77777777" w:rsidR="00761D58" w:rsidRPr="00BA7A7B" w:rsidRDefault="00761D58" w:rsidP="00C60E91"/>
    <w:p w14:paraId="12932F9E" w14:textId="77777777" w:rsidR="0000525E" w:rsidRPr="00BA7A7B" w:rsidRDefault="009546BC" w:rsidP="0000525E">
      <w:pPr>
        <w:pStyle w:val="Heading2"/>
        <w:rPr>
          <w:b w:val="0"/>
        </w:rPr>
      </w:pPr>
      <w:r w:rsidRPr="00BA7A7B">
        <w:rPr>
          <w:b w:val="0"/>
        </w:rPr>
        <w:t>Institutional Review Board Approval</w:t>
      </w:r>
    </w:p>
    <w:tbl>
      <w:tblPr>
        <w:tblW w:w="5000" w:type="pct"/>
        <w:tblLayout w:type="fixed"/>
        <w:tblCellMar>
          <w:left w:w="0" w:type="dxa"/>
          <w:right w:w="0" w:type="dxa"/>
        </w:tblCellMar>
        <w:tblLook w:val="0000" w:firstRow="0" w:lastRow="0" w:firstColumn="0" w:lastColumn="0" w:noHBand="0" w:noVBand="0"/>
      </w:tblPr>
      <w:tblGrid>
        <w:gridCol w:w="6912"/>
        <w:gridCol w:w="720"/>
        <w:gridCol w:w="720"/>
        <w:gridCol w:w="720"/>
        <w:gridCol w:w="288"/>
      </w:tblGrid>
      <w:tr w:rsidR="002E1E1D" w:rsidRPr="00BA7A7B" w14:paraId="0FB4124D" w14:textId="77777777" w:rsidTr="002107CC">
        <w:trPr>
          <w:trHeight w:val="432"/>
        </w:trPr>
        <w:tc>
          <w:tcPr>
            <w:tcW w:w="6912" w:type="dxa"/>
            <w:vAlign w:val="bottom"/>
          </w:tcPr>
          <w:p w14:paraId="33968003" w14:textId="77777777" w:rsidR="002E1E1D" w:rsidRPr="00BA7A7B" w:rsidRDefault="002E1E1D" w:rsidP="00060028">
            <w:pPr>
              <w:pStyle w:val="ListParagraph"/>
              <w:numPr>
                <w:ilvl w:val="0"/>
                <w:numId w:val="13"/>
              </w:numPr>
              <w:rPr>
                <w:b/>
              </w:rPr>
            </w:pPr>
            <w:r w:rsidRPr="00BA7A7B">
              <w:rPr>
                <w:b/>
              </w:rPr>
              <w:t>Does your institution have an IRB approval process?*</w:t>
            </w:r>
          </w:p>
        </w:tc>
        <w:tc>
          <w:tcPr>
            <w:tcW w:w="720" w:type="dxa"/>
            <w:tcBorders>
              <w:bottom w:val="single" w:sz="4" w:space="0" w:color="auto"/>
            </w:tcBorders>
            <w:vAlign w:val="bottom"/>
          </w:tcPr>
          <w:p w14:paraId="2FB9D519" w14:textId="77777777" w:rsidR="002E1E1D" w:rsidRPr="00BA7A7B" w:rsidRDefault="002E1E1D" w:rsidP="002E1E1D">
            <w:pPr>
              <w:pStyle w:val="FieldText"/>
              <w:jc w:val="center"/>
              <w:rPr>
                <w:b w:val="0"/>
              </w:rPr>
            </w:pPr>
          </w:p>
        </w:tc>
        <w:tc>
          <w:tcPr>
            <w:tcW w:w="720" w:type="dxa"/>
            <w:vAlign w:val="bottom"/>
          </w:tcPr>
          <w:p w14:paraId="0730EA0A" w14:textId="77777777" w:rsidR="002E1E1D" w:rsidRPr="00BA7A7B" w:rsidRDefault="002E1E1D" w:rsidP="00C8014A">
            <w:pPr>
              <w:pStyle w:val="FieldText"/>
              <w:rPr>
                <w:b w:val="0"/>
              </w:rPr>
            </w:pPr>
            <w:r w:rsidRPr="00BA7A7B">
              <w:rPr>
                <w:b w:val="0"/>
              </w:rPr>
              <w:t>Yes</w:t>
            </w:r>
          </w:p>
        </w:tc>
        <w:tc>
          <w:tcPr>
            <w:tcW w:w="720" w:type="dxa"/>
            <w:tcBorders>
              <w:bottom w:val="single" w:sz="4" w:space="0" w:color="auto"/>
            </w:tcBorders>
            <w:vAlign w:val="bottom"/>
          </w:tcPr>
          <w:p w14:paraId="7A8F3FD2" w14:textId="77777777" w:rsidR="002E1E1D" w:rsidRPr="00BA7A7B" w:rsidRDefault="002E1E1D" w:rsidP="002E1E1D">
            <w:pPr>
              <w:pStyle w:val="FieldText"/>
              <w:jc w:val="center"/>
              <w:rPr>
                <w:b w:val="0"/>
              </w:rPr>
            </w:pPr>
          </w:p>
        </w:tc>
        <w:tc>
          <w:tcPr>
            <w:tcW w:w="288" w:type="dxa"/>
            <w:vAlign w:val="bottom"/>
          </w:tcPr>
          <w:p w14:paraId="64905259" w14:textId="77777777" w:rsidR="002E1E1D" w:rsidRPr="00BA7A7B" w:rsidRDefault="002E1E1D" w:rsidP="00C8014A">
            <w:pPr>
              <w:pStyle w:val="FieldText"/>
              <w:rPr>
                <w:b w:val="0"/>
              </w:rPr>
            </w:pPr>
            <w:r w:rsidRPr="00BA7A7B">
              <w:rPr>
                <w:b w:val="0"/>
              </w:rPr>
              <w:t>No</w:t>
            </w:r>
          </w:p>
        </w:tc>
      </w:tr>
    </w:tbl>
    <w:p w14:paraId="0A2ED204" w14:textId="77777777" w:rsidR="00796BC4" w:rsidRPr="00BA7A7B" w:rsidRDefault="00796BC4"/>
    <w:p w14:paraId="413BA637" w14:textId="77777777" w:rsidR="002E1E1D" w:rsidRPr="00BA7A7B" w:rsidRDefault="000B74F3" w:rsidP="003D08CE">
      <w:pPr>
        <w:pStyle w:val="ListParagraph"/>
        <w:numPr>
          <w:ilvl w:val="0"/>
          <w:numId w:val="13"/>
        </w:numPr>
        <w:rPr>
          <w:b/>
        </w:rPr>
      </w:pPr>
      <w:r w:rsidRPr="00BA7A7B">
        <w:rPr>
          <w:b/>
        </w:rPr>
        <w:t xml:space="preserve">If yes, </w:t>
      </w:r>
      <w:r w:rsidR="003D08CE">
        <w:rPr>
          <w:b/>
        </w:rPr>
        <w:t>p</w:t>
      </w:r>
      <w:r w:rsidR="003D08CE" w:rsidRPr="003D08CE">
        <w:rPr>
          <w:b/>
        </w:rPr>
        <w:t>lease upload the letter/email from your institution's IRB documenting approval or exemption.</w:t>
      </w:r>
      <w:r w:rsidR="003D08CE">
        <w:rPr>
          <w:b/>
        </w:rPr>
        <w:t>*</w:t>
      </w:r>
    </w:p>
    <w:p w14:paraId="28645FC1" w14:textId="77777777" w:rsidR="002E1E1D" w:rsidRPr="00BA7A7B" w:rsidRDefault="002E1E1D">
      <w:pPr>
        <w:rPr>
          <w:b/>
        </w:rPr>
      </w:pPr>
    </w:p>
    <w:tbl>
      <w:tblPr>
        <w:tblW w:w="5000" w:type="pct"/>
        <w:tblLayout w:type="fixed"/>
        <w:tblCellMar>
          <w:left w:w="0" w:type="dxa"/>
          <w:right w:w="0" w:type="dxa"/>
        </w:tblCellMar>
        <w:tblLook w:val="0000" w:firstRow="0" w:lastRow="0" w:firstColumn="0" w:lastColumn="0" w:noHBand="0" w:noVBand="0"/>
      </w:tblPr>
      <w:tblGrid>
        <w:gridCol w:w="9360"/>
      </w:tblGrid>
      <w:tr w:rsidR="00F90C82" w:rsidRPr="00BA7A7B" w14:paraId="593B079D" w14:textId="77777777" w:rsidTr="00FA57C3">
        <w:trPr>
          <w:trHeight w:val="360"/>
        </w:trPr>
        <w:tc>
          <w:tcPr>
            <w:tcW w:w="9360" w:type="dxa"/>
            <w:vAlign w:val="bottom"/>
          </w:tcPr>
          <w:p w14:paraId="2DBA2570" w14:textId="77777777" w:rsidR="00F90C82" w:rsidRPr="00BA7A7B" w:rsidRDefault="000B74F3" w:rsidP="00087CAB">
            <w:pPr>
              <w:pStyle w:val="ListParagraph"/>
              <w:numPr>
                <w:ilvl w:val="0"/>
                <w:numId w:val="13"/>
              </w:numPr>
              <w:rPr>
                <w:b/>
              </w:rPr>
            </w:pPr>
            <w:r w:rsidRPr="00BA7A7B">
              <w:rPr>
                <w:b/>
              </w:rPr>
              <w:t>If no, p</w:t>
            </w:r>
            <w:r w:rsidR="00F90C82" w:rsidRPr="00BA7A7B">
              <w:rPr>
                <w:b/>
              </w:rPr>
              <w:t xml:space="preserve">lease discuss how your proposal fits the federal definitions of "research" and "human subjects." Click </w:t>
            </w:r>
            <w:hyperlink r:id="rId10" w:history="1">
              <w:r w:rsidR="00F90C82" w:rsidRPr="00BA7A7B">
                <w:rPr>
                  <w:rStyle w:val="Hyperlink"/>
                  <w:b/>
                </w:rPr>
                <w:t>here</w:t>
              </w:r>
            </w:hyperlink>
            <w:r w:rsidR="00D2520D" w:rsidRPr="00BA7A7B">
              <w:rPr>
                <w:b/>
              </w:rPr>
              <w:t xml:space="preserve"> to view these definitions (</w:t>
            </w:r>
            <w:r w:rsidR="002C71B0" w:rsidRPr="00BA7A7B">
              <w:rPr>
                <w:b/>
              </w:rPr>
              <w:t>m</w:t>
            </w:r>
            <w:r w:rsidR="00D2520D" w:rsidRPr="00BA7A7B">
              <w:rPr>
                <w:b/>
              </w:rPr>
              <w:t xml:space="preserve">aximum 200 </w:t>
            </w:r>
            <w:r w:rsidR="00087CAB">
              <w:rPr>
                <w:b/>
              </w:rPr>
              <w:t>words</w:t>
            </w:r>
            <w:r w:rsidR="00D2520D" w:rsidRPr="00BA7A7B">
              <w:rPr>
                <w:b/>
              </w:rPr>
              <w:t>).</w:t>
            </w:r>
            <w:r w:rsidR="00934721" w:rsidRPr="00BA7A7B">
              <w:rPr>
                <w:b/>
              </w:rPr>
              <w:t>*</w:t>
            </w:r>
            <w:r w:rsidR="00F90C82" w:rsidRPr="00BA7A7B">
              <w:rPr>
                <w:b/>
              </w:rPr>
              <w:t xml:space="preserve"> </w:t>
            </w:r>
          </w:p>
        </w:tc>
      </w:tr>
      <w:tr w:rsidR="00FA57C3" w:rsidRPr="00BA7A7B" w14:paraId="399EC841" w14:textId="77777777" w:rsidTr="00FA57C3">
        <w:tblPrEx>
          <w:tblBorders>
            <w:bottom w:val="single" w:sz="4" w:space="0" w:color="auto"/>
            <w:insideH w:val="single" w:sz="4" w:space="0" w:color="auto"/>
          </w:tblBorders>
        </w:tblPrEx>
        <w:trPr>
          <w:trHeight w:val="1090"/>
        </w:trPr>
        <w:tc>
          <w:tcPr>
            <w:tcW w:w="9360" w:type="dxa"/>
            <w:tcBorders>
              <w:top w:val="nil"/>
              <w:bottom w:val="nil"/>
            </w:tcBorders>
          </w:tcPr>
          <w:p w14:paraId="489FE847" w14:textId="77777777" w:rsidR="00FA57C3" w:rsidRPr="00BA7A7B" w:rsidRDefault="00FA57C3" w:rsidP="00FA57C3">
            <w:pPr>
              <w:pStyle w:val="FieldText"/>
              <w:rPr>
                <w:b w:val="0"/>
              </w:rPr>
            </w:pPr>
          </w:p>
        </w:tc>
      </w:tr>
    </w:tbl>
    <w:p w14:paraId="1B754500" w14:textId="77777777" w:rsidR="003D08CE" w:rsidRPr="00BA7A7B" w:rsidRDefault="003D08CE" w:rsidP="003D08CE"/>
    <w:p w14:paraId="7CE4CD3D" w14:textId="77777777" w:rsidR="003D08CE" w:rsidRPr="00BA7A7B" w:rsidRDefault="003D08CE" w:rsidP="003D08CE">
      <w:pPr>
        <w:pStyle w:val="Heading2"/>
        <w:rPr>
          <w:b w:val="0"/>
        </w:rPr>
      </w:pPr>
      <w:r w:rsidRPr="00BA7A7B">
        <w:rPr>
          <w:b w:val="0"/>
        </w:rPr>
        <w:t>Previous Submissions</w:t>
      </w:r>
    </w:p>
    <w:p w14:paraId="70A29EDC" w14:textId="77777777" w:rsidR="003D08CE" w:rsidRPr="00BA7A7B" w:rsidRDefault="003D08CE" w:rsidP="003D08CE"/>
    <w:tbl>
      <w:tblPr>
        <w:tblW w:w="5000" w:type="pct"/>
        <w:tblLayout w:type="fixed"/>
        <w:tblCellMar>
          <w:left w:w="0" w:type="dxa"/>
          <w:right w:w="0" w:type="dxa"/>
        </w:tblCellMar>
        <w:tblLook w:val="0000" w:firstRow="0" w:lastRow="0" w:firstColumn="0" w:lastColumn="0" w:noHBand="0" w:noVBand="0"/>
      </w:tblPr>
      <w:tblGrid>
        <w:gridCol w:w="7090"/>
        <w:gridCol w:w="426"/>
        <w:gridCol w:w="709"/>
        <w:gridCol w:w="426"/>
        <w:gridCol w:w="709"/>
      </w:tblGrid>
      <w:tr w:rsidR="003D08CE" w:rsidRPr="00BA7A7B" w14:paraId="158713B2" w14:textId="77777777" w:rsidTr="007D61F3">
        <w:trPr>
          <w:trHeight w:val="360"/>
        </w:trPr>
        <w:tc>
          <w:tcPr>
            <w:tcW w:w="7090" w:type="dxa"/>
            <w:vAlign w:val="bottom"/>
          </w:tcPr>
          <w:p w14:paraId="29B547F2" w14:textId="77777777" w:rsidR="003D08CE" w:rsidRPr="009E7E6E" w:rsidRDefault="003D08CE" w:rsidP="003D08CE">
            <w:pPr>
              <w:pStyle w:val="ListParagraph"/>
              <w:numPr>
                <w:ilvl w:val="0"/>
                <w:numId w:val="13"/>
              </w:numPr>
              <w:rPr>
                <w:b/>
              </w:rPr>
            </w:pPr>
            <w:r w:rsidRPr="003D08CE">
              <w:rPr>
                <w:b/>
              </w:rPr>
              <w:t>Have you or your coauthors previously submitted this project or a similar project to GA•AWARDS?</w:t>
            </w:r>
            <w:r w:rsidR="000E7126">
              <w:rPr>
                <w:b/>
              </w:rPr>
              <w:t>*</w:t>
            </w:r>
          </w:p>
        </w:tc>
        <w:tc>
          <w:tcPr>
            <w:tcW w:w="426" w:type="dxa"/>
            <w:tcBorders>
              <w:bottom w:val="single" w:sz="4" w:space="0" w:color="auto"/>
            </w:tcBorders>
            <w:vAlign w:val="bottom"/>
          </w:tcPr>
          <w:p w14:paraId="2A95E9A7" w14:textId="77777777" w:rsidR="003D08CE" w:rsidRPr="00BA7A7B" w:rsidRDefault="003D08CE" w:rsidP="007D61F3">
            <w:pPr>
              <w:pStyle w:val="FieldText"/>
              <w:jc w:val="center"/>
              <w:rPr>
                <w:b w:val="0"/>
              </w:rPr>
            </w:pPr>
          </w:p>
        </w:tc>
        <w:tc>
          <w:tcPr>
            <w:tcW w:w="709" w:type="dxa"/>
            <w:vAlign w:val="bottom"/>
          </w:tcPr>
          <w:p w14:paraId="5431843B" w14:textId="77777777" w:rsidR="003D08CE" w:rsidRPr="00BA7A7B" w:rsidRDefault="003D08CE" w:rsidP="007D61F3">
            <w:pPr>
              <w:pStyle w:val="FieldText"/>
              <w:rPr>
                <w:b w:val="0"/>
              </w:rPr>
            </w:pPr>
            <w:r w:rsidRPr="00BA7A7B">
              <w:rPr>
                <w:b w:val="0"/>
              </w:rPr>
              <w:t>Yes</w:t>
            </w:r>
          </w:p>
        </w:tc>
        <w:tc>
          <w:tcPr>
            <w:tcW w:w="426" w:type="dxa"/>
            <w:tcBorders>
              <w:bottom w:val="single" w:sz="4" w:space="0" w:color="auto"/>
            </w:tcBorders>
            <w:vAlign w:val="bottom"/>
          </w:tcPr>
          <w:p w14:paraId="0AAAC01A" w14:textId="77777777" w:rsidR="003D08CE" w:rsidRPr="00BA7A7B" w:rsidRDefault="003D08CE" w:rsidP="007D61F3">
            <w:pPr>
              <w:pStyle w:val="FieldText"/>
              <w:jc w:val="center"/>
              <w:rPr>
                <w:b w:val="0"/>
              </w:rPr>
            </w:pPr>
          </w:p>
        </w:tc>
        <w:tc>
          <w:tcPr>
            <w:tcW w:w="709" w:type="dxa"/>
            <w:vAlign w:val="bottom"/>
          </w:tcPr>
          <w:p w14:paraId="539851CD" w14:textId="77777777" w:rsidR="003D08CE" w:rsidRPr="00BA7A7B" w:rsidRDefault="003D08CE" w:rsidP="007D61F3">
            <w:pPr>
              <w:pStyle w:val="FieldText"/>
              <w:rPr>
                <w:b w:val="0"/>
              </w:rPr>
            </w:pPr>
            <w:r w:rsidRPr="00BA7A7B">
              <w:rPr>
                <w:b w:val="0"/>
              </w:rPr>
              <w:t>No</w:t>
            </w:r>
          </w:p>
        </w:tc>
      </w:tr>
      <w:tr w:rsidR="003D08CE" w:rsidRPr="00BA7A7B" w14:paraId="31AE8035" w14:textId="77777777" w:rsidTr="00855E19">
        <w:trPr>
          <w:trHeight w:val="360"/>
        </w:trPr>
        <w:tc>
          <w:tcPr>
            <w:tcW w:w="9360" w:type="dxa"/>
            <w:gridSpan w:val="5"/>
            <w:vAlign w:val="bottom"/>
          </w:tcPr>
          <w:tbl>
            <w:tblPr>
              <w:tblW w:w="5000" w:type="pct"/>
              <w:tblLayout w:type="fixed"/>
              <w:tblCellMar>
                <w:left w:w="0" w:type="dxa"/>
                <w:right w:w="0" w:type="dxa"/>
              </w:tblCellMar>
              <w:tblLook w:val="0000" w:firstRow="0" w:lastRow="0" w:firstColumn="0" w:lastColumn="0" w:noHBand="0" w:noVBand="0"/>
            </w:tblPr>
            <w:tblGrid>
              <w:gridCol w:w="7090"/>
              <w:gridCol w:w="426"/>
              <w:gridCol w:w="709"/>
              <w:gridCol w:w="426"/>
              <w:gridCol w:w="709"/>
            </w:tblGrid>
            <w:tr w:rsidR="003D08CE" w:rsidRPr="00BA7A7B" w14:paraId="235B7146" w14:textId="77777777" w:rsidTr="007D61F3">
              <w:trPr>
                <w:trHeight w:val="360"/>
              </w:trPr>
              <w:tc>
                <w:tcPr>
                  <w:tcW w:w="7090" w:type="dxa"/>
                  <w:vAlign w:val="bottom"/>
                </w:tcPr>
                <w:p w14:paraId="7A0B4E8E" w14:textId="77777777" w:rsidR="003D08CE" w:rsidRPr="009E7E6E" w:rsidRDefault="003D08CE" w:rsidP="00855E19">
                  <w:pPr>
                    <w:pStyle w:val="ListParagraph"/>
                    <w:numPr>
                      <w:ilvl w:val="0"/>
                      <w:numId w:val="13"/>
                    </w:numPr>
                    <w:rPr>
                      <w:b/>
                    </w:rPr>
                  </w:pPr>
                  <w:r>
                    <w:rPr>
                      <w:b/>
                    </w:rPr>
                    <w:t xml:space="preserve">If yes, </w:t>
                  </w:r>
                  <w:r w:rsidR="00855E19">
                    <w:rPr>
                      <w:b/>
                    </w:rPr>
                    <w:t>have you received notice of the outcome of this request?</w:t>
                  </w:r>
                  <w:r w:rsidR="000E7126">
                    <w:rPr>
                      <w:b/>
                    </w:rPr>
                    <w:t>*</w:t>
                  </w:r>
                </w:p>
              </w:tc>
              <w:tc>
                <w:tcPr>
                  <w:tcW w:w="426" w:type="dxa"/>
                  <w:tcBorders>
                    <w:bottom w:val="single" w:sz="4" w:space="0" w:color="auto"/>
                  </w:tcBorders>
                  <w:vAlign w:val="bottom"/>
                </w:tcPr>
                <w:p w14:paraId="1ED194F3" w14:textId="77777777" w:rsidR="003D08CE" w:rsidRPr="00BA7A7B" w:rsidRDefault="003D08CE" w:rsidP="007D61F3">
                  <w:pPr>
                    <w:pStyle w:val="FieldText"/>
                    <w:jc w:val="center"/>
                    <w:rPr>
                      <w:b w:val="0"/>
                    </w:rPr>
                  </w:pPr>
                </w:p>
              </w:tc>
              <w:tc>
                <w:tcPr>
                  <w:tcW w:w="709" w:type="dxa"/>
                  <w:vAlign w:val="bottom"/>
                </w:tcPr>
                <w:p w14:paraId="694BEF63" w14:textId="77777777" w:rsidR="003D08CE" w:rsidRPr="00BA7A7B" w:rsidRDefault="003D08CE" w:rsidP="007D61F3">
                  <w:pPr>
                    <w:pStyle w:val="FieldText"/>
                    <w:rPr>
                      <w:b w:val="0"/>
                    </w:rPr>
                  </w:pPr>
                  <w:r w:rsidRPr="00BA7A7B">
                    <w:rPr>
                      <w:b w:val="0"/>
                    </w:rPr>
                    <w:t>Yes</w:t>
                  </w:r>
                </w:p>
              </w:tc>
              <w:tc>
                <w:tcPr>
                  <w:tcW w:w="426" w:type="dxa"/>
                  <w:tcBorders>
                    <w:bottom w:val="single" w:sz="4" w:space="0" w:color="auto"/>
                  </w:tcBorders>
                  <w:vAlign w:val="bottom"/>
                </w:tcPr>
                <w:p w14:paraId="212BA340" w14:textId="77777777" w:rsidR="003D08CE" w:rsidRPr="00BA7A7B" w:rsidRDefault="003D08CE" w:rsidP="007D61F3">
                  <w:pPr>
                    <w:pStyle w:val="FieldText"/>
                    <w:jc w:val="center"/>
                    <w:rPr>
                      <w:b w:val="0"/>
                    </w:rPr>
                  </w:pPr>
                </w:p>
              </w:tc>
              <w:tc>
                <w:tcPr>
                  <w:tcW w:w="709" w:type="dxa"/>
                  <w:vAlign w:val="bottom"/>
                </w:tcPr>
                <w:p w14:paraId="22229283" w14:textId="77777777" w:rsidR="003D08CE" w:rsidRPr="00BA7A7B" w:rsidRDefault="003D08CE" w:rsidP="007D61F3">
                  <w:pPr>
                    <w:pStyle w:val="FieldText"/>
                    <w:rPr>
                      <w:b w:val="0"/>
                    </w:rPr>
                  </w:pPr>
                  <w:r w:rsidRPr="00BA7A7B">
                    <w:rPr>
                      <w:b w:val="0"/>
                    </w:rPr>
                    <w:t>No</w:t>
                  </w:r>
                </w:p>
              </w:tc>
            </w:tr>
          </w:tbl>
          <w:p w14:paraId="0615616D" w14:textId="77777777" w:rsidR="00855E19" w:rsidRDefault="00855E19" w:rsidP="00855E19">
            <w:pPr>
              <w:pStyle w:val="ListParagraph"/>
              <w:ind w:left="360"/>
              <w:rPr>
                <w:b/>
              </w:rPr>
            </w:pPr>
          </w:p>
          <w:p w14:paraId="7D4741A6" w14:textId="77777777" w:rsidR="003D08CE" w:rsidRPr="009E7E6E" w:rsidRDefault="00855E19" w:rsidP="003D08CE">
            <w:pPr>
              <w:pStyle w:val="ListParagraph"/>
              <w:numPr>
                <w:ilvl w:val="0"/>
                <w:numId w:val="13"/>
              </w:numPr>
              <w:rPr>
                <w:b/>
              </w:rPr>
            </w:pPr>
            <w:r>
              <w:rPr>
                <w:b/>
              </w:rPr>
              <w:t>If you have received notice, what was the outcome of this request?</w:t>
            </w:r>
            <w:r w:rsidR="000E7126">
              <w:rPr>
                <w:b/>
              </w:rPr>
              <w:t>*</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40"/>
      </w:tblGrid>
      <w:tr w:rsidR="00855E19" w:rsidRPr="00BA7A7B" w14:paraId="0FCAF055" w14:textId="77777777" w:rsidTr="007D61F3">
        <w:trPr>
          <w:trHeight w:val="288"/>
        </w:trPr>
        <w:tc>
          <w:tcPr>
            <w:tcW w:w="720" w:type="dxa"/>
            <w:tcBorders>
              <w:bottom w:val="single" w:sz="4" w:space="0" w:color="auto"/>
            </w:tcBorders>
            <w:vAlign w:val="bottom"/>
          </w:tcPr>
          <w:p w14:paraId="0E793152" w14:textId="77777777" w:rsidR="00855E19" w:rsidRPr="00BA7A7B" w:rsidRDefault="00855E19" w:rsidP="007D61F3">
            <w:pPr>
              <w:rPr>
                <w:szCs w:val="18"/>
              </w:rPr>
            </w:pPr>
          </w:p>
        </w:tc>
        <w:tc>
          <w:tcPr>
            <w:tcW w:w="8640" w:type="dxa"/>
            <w:vAlign w:val="bottom"/>
          </w:tcPr>
          <w:p w14:paraId="6DBCA68A" w14:textId="77777777" w:rsidR="000F62E4" w:rsidRDefault="000F62E4" w:rsidP="007D61F3">
            <w:pPr>
              <w:rPr>
                <w:szCs w:val="18"/>
              </w:rPr>
            </w:pPr>
          </w:p>
          <w:p w14:paraId="5A65D5E1" w14:textId="77777777" w:rsidR="00855E19" w:rsidRPr="00BA7A7B" w:rsidRDefault="00855E19" w:rsidP="007D61F3">
            <w:pPr>
              <w:rPr>
                <w:szCs w:val="18"/>
              </w:rPr>
            </w:pPr>
            <w:r>
              <w:rPr>
                <w:szCs w:val="18"/>
              </w:rPr>
              <w:t>Proposal approved</w:t>
            </w:r>
          </w:p>
        </w:tc>
      </w:tr>
      <w:tr w:rsidR="00855E19" w:rsidRPr="00BA7A7B" w14:paraId="2FB2327C" w14:textId="77777777" w:rsidTr="007D61F3">
        <w:trPr>
          <w:trHeight w:val="288"/>
        </w:trPr>
        <w:tc>
          <w:tcPr>
            <w:tcW w:w="720" w:type="dxa"/>
            <w:tcBorders>
              <w:top w:val="single" w:sz="4" w:space="0" w:color="auto"/>
              <w:bottom w:val="single" w:sz="4" w:space="0" w:color="auto"/>
            </w:tcBorders>
            <w:vAlign w:val="bottom"/>
          </w:tcPr>
          <w:p w14:paraId="7772AD50" w14:textId="77777777" w:rsidR="00855E19" w:rsidRPr="00BA7A7B" w:rsidRDefault="00855E19" w:rsidP="007D61F3">
            <w:pPr>
              <w:rPr>
                <w:szCs w:val="18"/>
              </w:rPr>
            </w:pPr>
          </w:p>
        </w:tc>
        <w:tc>
          <w:tcPr>
            <w:tcW w:w="8640" w:type="dxa"/>
            <w:vAlign w:val="bottom"/>
          </w:tcPr>
          <w:p w14:paraId="056FDE5C" w14:textId="77777777" w:rsidR="00855E19" w:rsidRPr="00BA7A7B" w:rsidRDefault="00855E19" w:rsidP="00855E19">
            <w:pPr>
              <w:rPr>
                <w:szCs w:val="18"/>
              </w:rPr>
            </w:pPr>
            <w:r w:rsidRPr="00BA7A7B">
              <w:rPr>
                <w:szCs w:val="18"/>
              </w:rPr>
              <w:t>Re</w:t>
            </w:r>
            <w:r>
              <w:rPr>
                <w:szCs w:val="18"/>
              </w:rPr>
              <w:t>vise and resubmit proposal</w:t>
            </w:r>
          </w:p>
        </w:tc>
      </w:tr>
      <w:tr w:rsidR="00855E19" w:rsidRPr="00BA7A7B" w14:paraId="297EC445" w14:textId="77777777" w:rsidTr="00BA3C89">
        <w:trPr>
          <w:trHeight w:val="332"/>
        </w:trPr>
        <w:tc>
          <w:tcPr>
            <w:tcW w:w="720" w:type="dxa"/>
            <w:tcBorders>
              <w:top w:val="single" w:sz="4" w:space="0" w:color="auto"/>
              <w:bottom w:val="single" w:sz="4" w:space="0" w:color="auto"/>
            </w:tcBorders>
            <w:vAlign w:val="bottom"/>
          </w:tcPr>
          <w:p w14:paraId="62478853" w14:textId="77777777" w:rsidR="00855E19" w:rsidRPr="00BA7A7B" w:rsidRDefault="00855E19" w:rsidP="007D61F3">
            <w:pPr>
              <w:rPr>
                <w:szCs w:val="18"/>
              </w:rPr>
            </w:pPr>
          </w:p>
        </w:tc>
        <w:tc>
          <w:tcPr>
            <w:tcW w:w="8640" w:type="dxa"/>
            <w:vAlign w:val="bottom"/>
          </w:tcPr>
          <w:p w14:paraId="6D45CAB7" w14:textId="77777777" w:rsidR="00855E19" w:rsidRPr="00BA7A7B" w:rsidRDefault="00855E19" w:rsidP="00855E19">
            <w:pPr>
              <w:rPr>
                <w:szCs w:val="18"/>
              </w:rPr>
            </w:pPr>
            <w:r w:rsidRPr="00BA7A7B">
              <w:rPr>
                <w:szCs w:val="18"/>
              </w:rPr>
              <w:t>Pr</w:t>
            </w:r>
            <w:r>
              <w:rPr>
                <w:szCs w:val="18"/>
              </w:rPr>
              <w:t>oposal denied</w:t>
            </w:r>
          </w:p>
        </w:tc>
      </w:tr>
    </w:tbl>
    <w:tbl>
      <w:tblPr>
        <w:tblW w:w="5000" w:type="pct"/>
        <w:tblLayout w:type="fixed"/>
        <w:tblCellMar>
          <w:left w:w="0" w:type="dxa"/>
          <w:right w:w="0" w:type="dxa"/>
        </w:tblCellMar>
        <w:tblLook w:val="0000" w:firstRow="0" w:lastRow="0" w:firstColumn="0" w:lastColumn="0" w:noHBand="0" w:noVBand="0"/>
      </w:tblPr>
      <w:tblGrid>
        <w:gridCol w:w="6930"/>
        <w:gridCol w:w="2430"/>
      </w:tblGrid>
      <w:tr w:rsidR="00855E19" w:rsidRPr="00BA7A7B" w14:paraId="48518879" w14:textId="77777777" w:rsidTr="000E7126">
        <w:trPr>
          <w:trHeight w:val="486"/>
        </w:trPr>
        <w:tc>
          <w:tcPr>
            <w:tcW w:w="9360" w:type="dxa"/>
            <w:gridSpan w:val="2"/>
            <w:vAlign w:val="bottom"/>
          </w:tcPr>
          <w:p w14:paraId="794DF3F1" w14:textId="77777777" w:rsidR="000F62E4" w:rsidRDefault="000F62E4" w:rsidP="000F62E4">
            <w:pPr>
              <w:pStyle w:val="ListParagraph"/>
              <w:ind w:left="630"/>
              <w:rPr>
                <w:b/>
              </w:rPr>
            </w:pPr>
          </w:p>
          <w:p w14:paraId="7F3C5338" w14:textId="77777777" w:rsidR="00855E19" w:rsidRPr="002713BA" w:rsidRDefault="00855E19" w:rsidP="000E7126">
            <w:pPr>
              <w:pStyle w:val="ListParagraph"/>
              <w:numPr>
                <w:ilvl w:val="0"/>
                <w:numId w:val="13"/>
              </w:numPr>
              <w:rPr>
                <w:b/>
              </w:rPr>
            </w:pPr>
            <w:r w:rsidRPr="002713BA">
              <w:rPr>
                <w:b/>
              </w:rPr>
              <w:t xml:space="preserve">If </w:t>
            </w:r>
            <w:r w:rsidR="000E7126" w:rsidRPr="002713BA">
              <w:rPr>
                <w:b/>
              </w:rPr>
              <w:t>you have not received notice, or if the proposal was approved, why are you submitting an additional proposal (e.g., to obtain an additional year of data, to study a different subset of the population, etc.)?*</w:t>
            </w:r>
          </w:p>
        </w:tc>
      </w:tr>
      <w:tr w:rsidR="00855E19" w:rsidRPr="00BA7A7B" w14:paraId="02144406" w14:textId="77777777" w:rsidTr="007D61F3">
        <w:tblPrEx>
          <w:tblBorders>
            <w:bottom w:val="single" w:sz="4" w:space="0" w:color="auto"/>
            <w:insideH w:val="single" w:sz="4" w:space="0" w:color="auto"/>
          </w:tblBorders>
        </w:tblPrEx>
        <w:trPr>
          <w:trHeight w:val="1090"/>
        </w:trPr>
        <w:tc>
          <w:tcPr>
            <w:tcW w:w="9360" w:type="dxa"/>
            <w:gridSpan w:val="2"/>
            <w:tcBorders>
              <w:top w:val="nil"/>
              <w:bottom w:val="nil"/>
            </w:tcBorders>
          </w:tcPr>
          <w:p w14:paraId="7AED70FB" w14:textId="77777777" w:rsidR="00855E19" w:rsidRPr="002713BA" w:rsidRDefault="00855E19" w:rsidP="007D61F3">
            <w:pPr>
              <w:pStyle w:val="FieldText"/>
              <w:rPr>
                <w:b w:val="0"/>
              </w:rPr>
            </w:pPr>
          </w:p>
        </w:tc>
      </w:tr>
      <w:tr w:rsidR="000E7126" w:rsidRPr="00BA7A7B" w14:paraId="48687204" w14:textId="77777777" w:rsidTr="007D61F3">
        <w:trPr>
          <w:trHeight w:val="486"/>
        </w:trPr>
        <w:tc>
          <w:tcPr>
            <w:tcW w:w="9360" w:type="dxa"/>
            <w:gridSpan w:val="2"/>
            <w:vAlign w:val="bottom"/>
          </w:tcPr>
          <w:p w14:paraId="5E8250F3" w14:textId="77777777" w:rsidR="000E7126" w:rsidRPr="00BA7A7B" w:rsidRDefault="000E7126" w:rsidP="00505F0E">
            <w:pPr>
              <w:pStyle w:val="ListParagraph"/>
              <w:numPr>
                <w:ilvl w:val="0"/>
                <w:numId w:val="13"/>
              </w:numPr>
              <w:rPr>
                <w:b/>
              </w:rPr>
            </w:pPr>
            <w:r w:rsidRPr="00BA7A7B">
              <w:rPr>
                <w:b/>
              </w:rPr>
              <w:t xml:space="preserve">If </w:t>
            </w:r>
            <w:r>
              <w:rPr>
                <w:b/>
              </w:rPr>
              <w:t xml:space="preserve">the </w:t>
            </w:r>
            <w:r w:rsidR="00505F0E">
              <w:rPr>
                <w:b/>
              </w:rPr>
              <w:t>proposal needed to be revised and resubmitted</w:t>
            </w:r>
            <w:r>
              <w:rPr>
                <w:b/>
              </w:rPr>
              <w:t>, please fill out and attach the “Revise and Resubmit” document provided to you by GOSA staff.*</w:t>
            </w:r>
          </w:p>
        </w:tc>
      </w:tr>
      <w:tr w:rsidR="00076E82" w:rsidRPr="000E7126" w14:paraId="634CE7D1" w14:textId="77777777" w:rsidTr="00076E82">
        <w:trPr>
          <w:trHeight w:val="360"/>
        </w:trPr>
        <w:tc>
          <w:tcPr>
            <w:tcW w:w="6930" w:type="dxa"/>
            <w:vAlign w:val="bottom"/>
          </w:tcPr>
          <w:p w14:paraId="69EAD7F8" w14:textId="77777777" w:rsidR="00510F4B" w:rsidRDefault="00510F4B" w:rsidP="00510F4B">
            <w:pPr>
              <w:ind w:left="360"/>
              <w:rPr>
                <w:b/>
                <w:szCs w:val="18"/>
              </w:rPr>
            </w:pPr>
          </w:p>
          <w:p w14:paraId="716C4119" w14:textId="77777777" w:rsidR="00076E82" w:rsidRPr="000E7126" w:rsidRDefault="00076E82" w:rsidP="000E7126">
            <w:pPr>
              <w:numPr>
                <w:ilvl w:val="0"/>
                <w:numId w:val="13"/>
              </w:numPr>
              <w:rPr>
                <w:b/>
                <w:szCs w:val="18"/>
              </w:rPr>
            </w:pPr>
            <w:r>
              <w:rPr>
                <w:b/>
                <w:szCs w:val="18"/>
              </w:rPr>
              <w:t>If the proposal was denied, please give the application number provided to you on the denial notice:</w:t>
            </w:r>
            <w:r w:rsidR="00505F0E">
              <w:rPr>
                <w:b/>
                <w:szCs w:val="18"/>
              </w:rPr>
              <w:t>*</w:t>
            </w:r>
          </w:p>
        </w:tc>
        <w:tc>
          <w:tcPr>
            <w:tcW w:w="2430" w:type="dxa"/>
            <w:tcBorders>
              <w:bottom w:val="single" w:sz="4" w:space="0" w:color="auto"/>
            </w:tcBorders>
            <w:vAlign w:val="bottom"/>
          </w:tcPr>
          <w:p w14:paraId="610A4D86" w14:textId="77777777" w:rsidR="00076E82" w:rsidRPr="000E7126" w:rsidRDefault="00076E82" w:rsidP="000E7126">
            <w:pPr>
              <w:rPr>
                <w:szCs w:val="18"/>
              </w:rPr>
            </w:pPr>
          </w:p>
        </w:tc>
      </w:tr>
    </w:tbl>
    <w:p w14:paraId="18662A79" w14:textId="77777777" w:rsidR="003D08CE" w:rsidRPr="00BA7A7B" w:rsidRDefault="003D08CE" w:rsidP="003D08CE">
      <w:pPr>
        <w:rPr>
          <w:szCs w:val="18"/>
        </w:rPr>
      </w:pPr>
    </w:p>
    <w:p w14:paraId="22782CDD" w14:textId="77777777" w:rsidR="0000525E" w:rsidRPr="00BA7A7B" w:rsidRDefault="00934721" w:rsidP="0000525E">
      <w:pPr>
        <w:pStyle w:val="Heading2"/>
        <w:rPr>
          <w:b w:val="0"/>
        </w:rPr>
      </w:pPr>
      <w:r w:rsidRPr="00BA7A7B">
        <w:rPr>
          <w:b w:val="0"/>
        </w:rPr>
        <w:t>Project Details</w:t>
      </w:r>
    </w:p>
    <w:p w14:paraId="775DEA01" w14:textId="77777777" w:rsidR="00934721" w:rsidRPr="00BA7A7B" w:rsidRDefault="00934721" w:rsidP="00934721"/>
    <w:p w14:paraId="68E732C1" w14:textId="77777777" w:rsidR="005F6E87" w:rsidRPr="00BA7A7B" w:rsidRDefault="00934721" w:rsidP="00CC6BB1">
      <w:pPr>
        <w:rPr>
          <w:b/>
        </w:rPr>
      </w:pPr>
      <w:r w:rsidRPr="00BA7A7B">
        <w:rPr>
          <w:b/>
        </w:rPr>
        <w:t>Please provide details about the project for which you will use these data.</w:t>
      </w:r>
    </w:p>
    <w:p w14:paraId="089302D7" w14:textId="77777777" w:rsidR="00934721" w:rsidRPr="00BA7A7B" w:rsidRDefault="00934721" w:rsidP="00CC6BB1"/>
    <w:tbl>
      <w:tblPr>
        <w:tblW w:w="5000" w:type="pct"/>
        <w:tblLayout w:type="fixed"/>
        <w:tblCellMar>
          <w:left w:w="0" w:type="dxa"/>
          <w:right w:w="0" w:type="dxa"/>
        </w:tblCellMar>
        <w:tblLook w:val="0000" w:firstRow="0" w:lastRow="0" w:firstColumn="0" w:lastColumn="0" w:noHBand="0" w:noVBand="0"/>
      </w:tblPr>
      <w:tblGrid>
        <w:gridCol w:w="2700"/>
        <w:gridCol w:w="6660"/>
      </w:tblGrid>
      <w:tr w:rsidR="00934721" w:rsidRPr="00BA7A7B" w14:paraId="41BD7E77" w14:textId="77777777" w:rsidTr="00FA57C3">
        <w:trPr>
          <w:trHeight w:val="360"/>
        </w:trPr>
        <w:tc>
          <w:tcPr>
            <w:tcW w:w="2700" w:type="dxa"/>
            <w:vAlign w:val="bottom"/>
          </w:tcPr>
          <w:p w14:paraId="0AE094BA" w14:textId="77777777" w:rsidR="00934721" w:rsidRPr="00BA7A7B" w:rsidRDefault="00934721" w:rsidP="00087CAB">
            <w:pPr>
              <w:pStyle w:val="ListParagraph"/>
              <w:numPr>
                <w:ilvl w:val="0"/>
                <w:numId w:val="13"/>
              </w:numPr>
              <w:rPr>
                <w:b/>
              </w:rPr>
            </w:pPr>
            <w:r w:rsidRPr="00BA7A7B">
              <w:rPr>
                <w:b/>
              </w:rPr>
              <w:t>Project Title</w:t>
            </w:r>
            <w:r w:rsidR="00D2520D" w:rsidRPr="00BA7A7B">
              <w:rPr>
                <w:b/>
              </w:rPr>
              <w:t xml:space="preserve"> (</w:t>
            </w:r>
            <w:r w:rsidR="002C71B0" w:rsidRPr="00BA7A7B">
              <w:rPr>
                <w:b/>
              </w:rPr>
              <w:t>m</w:t>
            </w:r>
            <w:r w:rsidR="00D2520D" w:rsidRPr="00BA7A7B">
              <w:rPr>
                <w:b/>
              </w:rPr>
              <w:t>aximum 100</w:t>
            </w:r>
            <w:r w:rsidR="00E452F2">
              <w:rPr>
                <w:b/>
              </w:rPr>
              <w:t xml:space="preserve"> </w:t>
            </w:r>
            <w:r w:rsidR="00087CAB">
              <w:rPr>
                <w:b/>
              </w:rPr>
              <w:t>words</w:t>
            </w:r>
            <w:r w:rsidR="00D2520D" w:rsidRPr="00BA7A7B">
              <w:rPr>
                <w:b/>
              </w:rPr>
              <w:t>):</w:t>
            </w:r>
            <w:r w:rsidRPr="00BA7A7B">
              <w:rPr>
                <w:b/>
              </w:rPr>
              <w:t>*</w:t>
            </w:r>
          </w:p>
        </w:tc>
        <w:tc>
          <w:tcPr>
            <w:tcW w:w="6660" w:type="dxa"/>
            <w:vAlign w:val="center"/>
          </w:tcPr>
          <w:p w14:paraId="64B653E6" w14:textId="77777777" w:rsidR="00934721" w:rsidRPr="00BA7A7B" w:rsidRDefault="00934721" w:rsidP="00FA57C3">
            <w:pPr>
              <w:pStyle w:val="FieldText"/>
              <w:rPr>
                <w:b w:val="0"/>
              </w:rPr>
            </w:pPr>
          </w:p>
        </w:tc>
      </w:tr>
      <w:tr w:rsidR="00FA57C3" w:rsidRPr="00BA7A7B" w14:paraId="402FC1EE" w14:textId="77777777" w:rsidTr="007D61F3">
        <w:trPr>
          <w:trHeight w:val="360"/>
        </w:trPr>
        <w:tc>
          <w:tcPr>
            <w:tcW w:w="9360" w:type="dxa"/>
            <w:gridSpan w:val="2"/>
            <w:vAlign w:val="bottom"/>
          </w:tcPr>
          <w:p w14:paraId="1DA961E4" w14:textId="77777777" w:rsidR="002777A1" w:rsidRDefault="002777A1" w:rsidP="002777A1">
            <w:pPr>
              <w:pStyle w:val="FieldText"/>
              <w:ind w:left="360"/>
            </w:pPr>
          </w:p>
          <w:p w14:paraId="061D2652" w14:textId="77777777" w:rsidR="002777A1" w:rsidRDefault="002777A1" w:rsidP="002777A1"/>
          <w:p w14:paraId="2753DE00" w14:textId="77777777" w:rsidR="002777A1" w:rsidRPr="002777A1" w:rsidRDefault="002777A1" w:rsidP="002777A1"/>
          <w:p w14:paraId="5778610B" w14:textId="77777777" w:rsidR="00FA57C3" w:rsidRPr="00FA57C3" w:rsidRDefault="00FA57C3" w:rsidP="007A4AFF">
            <w:pPr>
              <w:pStyle w:val="FieldText"/>
              <w:numPr>
                <w:ilvl w:val="0"/>
                <w:numId w:val="13"/>
              </w:numPr>
            </w:pPr>
            <w:r w:rsidRPr="00FA57C3">
              <w:t xml:space="preserve">Project Description (maximum </w:t>
            </w:r>
            <w:r w:rsidR="007A4AFF">
              <w:t>500</w:t>
            </w:r>
            <w:r w:rsidRPr="00FA57C3">
              <w:t xml:space="preserve"> words):*</w:t>
            </w:r>
          </w:p>
        </w:tc>
      </w:tr>
      <w:tr w:rsidR="00FA57C3" w:rsidRPr="00BA7A7B" w14:paraId="5617EF76" w14:textId="77777777" w:rsidTr="00FA57C3">
        <w:trPr>
          <w:trHeight w:val="1830"/>
        </w:trPr>
        <w:tc>
          <w:tcPr>
            <w:tcW w:w="9360" w:type="dxa"/>
            <w:gridSpan w:val="2"/>
          </w:tcPr>
          <w:p w14:paraId="032FA6A0" w14:textId="77777777" w:rsidR="00FA57C3" w:rsidRPr="00BA7A7B" w:rsidRDefault="00FA57C3" w:rsidP="00FA57C3">
            <w:pPr>
              <w:pStyle w:val="FieldText"/>
              <w:rPr>
                <w:b w:val="0"/>
              </w:rPr>
            </w:pPr>
          </w:p>
        </w:tc>
      </w:tr>
    </w:tbl>
    <w:p w14:paraId="6F4A6991" w14:textId="77777777" w:rsidR="00012F5E" w:rsidRPr="00BA7A7B" w:rsidRDefault="00012F5E" w:rsidP="00CC6BB1">
      <w:pPr>
        <w:rPr>
          <w:sz w:val="8"/>
          <w:szCs w:val="8"/>
        </w:rPr>
      </w:pPr>
    </w:p>
    <w:p w14:paraId="14C0DF82" w14:textId="77777777" w:rsidR="00012F5E" w:rsidRPr="00BA7A7B" w:rsidRDefault="00012F5E" w:rsidP="00CC6BB1">
      <w:pPr>
        <w:rPr>
          <w:sz w:val="8"/>
          <w:szCs w:val="8"/>
        </w:rPr>
      </w:pPr>
    </w:p>
    <w:tbl>
      <w:tblPr>
        <w:tblW w:w="5000" w:type="pct"/>
        <w:tblLayout w:type="fixed"/>
        <w:tblCellMar>
          <w:left w:w="0" w:type="dxa"/>
          <w:right w:w="0" w:type="dxa"/>
        </w:tblCellMar>
        <w:tblLook w:val="0000" w:firstRow="0" w:lastRow="0" w:firstColumn="0" w:lastColumn="0" w:noHBand="0" w:noVBand="0"/>
      </w:tblPr>
      <w:tblGrid>
        <w:gridCol w:w="9360"/>
      </w:tblGrid>
      <w:tr w:rsidR="00FA57C3" w:rsidRPr="00BA7A7B" w14:paraId="4D121FD2" w14:textId="77777777" w:rsidTr="00FA57C3">
        <w:trPr>
          <w:trHeight w:val="360"/>
        </w:trPr>
        <w:tc>
          <w:tcPr>
            <w:tcW w:w="9360" w:type="dxa"/>
            <w:vAlign w:val="bottom"/>
          </w:tcPr>
          <w:p w14:paraId="464B2D35" w14:textId="77777777" w:rsidR="00FA57C3" w:rsidRPr="00BA7A7B" w:rsidRDefault="00FA57C3" w:rsidP="007A4AFF">
            <w:pPr>
              <w:pStyle w:val="ListParagraph"/>
              <w:numPr>
                <w:ilvl w:val="0"/>
                <w:numId w:val="13"/>
              </w:numPr>
              <w:rPr>
                <w:b/>
              </w:rPr>
            </w:pPr>
            <w:r w:rsidRPr="00BA7A7B">
              <w:rPr>
                <w:b/>
              </w:rPr>
              <w:t xml:space="preserve">Research Questions (maximum </w:t>
            </w:r>
            <w:r w:rsidR="007A4AFF">
              <w:rPr>
                <w:b/>
              </w:rPr>
              <w:t>500</w:t>
            </w:r>
            <w:r w:rsidRPr="00BA7A7B">
              <w:rPr>
                <w:b/>
              </w:rPr>
              <w:t xml:space="preserve"> words):*</w:t>
            </w:r>
          </w:p>
        </w:tc>
      </w:tr>
      <w:tr w:rsidR="00FA57C3" w:rsidRPr="00BA7A7B" w14:paraId="15F307F4" w14:textId="77777777" w:rsidTr="00FA57C3">
        <w:trPr>
          <w:trHeight w:val="2200"/>
        </w:trPr>
        <w:tc>
          <w:tcPr>
            <w:tcW w:w="9360" w:type="dxa"/>
          </w:tcPr>
          <w:p w14:paraId="4B5BA5C3" w14:textId="77777777" w:rsidR="00FA57C3" w:rsidRPr="00BA7A7B" w:rsidRDefault="00FA57C3" w:rsidP="00FA57C3">
            <w:pPr>
              <w:pStyle w:val="FieldText"/>
              <w:rPr>
                <w:b w:val="0"/>
              </w:rPr>
            </w:pPr>
          </w:p>
        </w:tc>
      </w:tr>
    </w:tbl>
    <w:p w14:paraId="2784D483" w14:textId="77777777" w:rsidR="00012F5E" w:rsidRPr="00BA7A7B" w:rsidRDefault="00012F5E" w:rsidP="00CC6BB1">
      <w:pPr>
        <w:rPr>
          <w:sz w:val="8"/>
          <w:szCs w:val="8"/>
        </w:rPr>
      </w:pPr>
    </w:p>
    <w:p w14:paraId="2DD97A43" w14:textId="77777777" w:rsidR="00012F5E" w:rsidRPr="00BA7A7B" w:rsidRDefault="00012F5E" w:rsidP="00CC6BB1">
      <w:pPr>
        <w:rPr>
          <w:sz w:val="8"/>
          <w:szCs w:val="8"/>
        </w:rPr>
      </w:pPr>
    </w:p>
    <w:p w14:paraId="0B34198F" w14:textId="77777777" w:rsidR="00934721" w:rsidRPr="00BA7A7B" w:rsidRDefault="00012F5E" w:rsidP="00060028">
      <w:pPr>
        <w:pStyle w:val="ListParagraph"/>
        <w:numPr>
          <w:ilvl w:val="0"/>
          <w:numId w:val="13"/>
        </w:numPr>
        <w:rPr>
          <w:b/>
          <w:szCs w:val="18"/>
        </w:rPr>
      </w:pPr>
      <w:r w:rsidRPr="00BA7A7B">
        <w:rPr>
          <w:b/>
          <w:szCs w:val="18"/>
        </w:rPr>
        <w:t xml:space="preserve">Does this proposal align with any of the following goals included in the state strategic plan?  Click </w:t>
      </w:r>
      <w:hyperlink r:id="rId11" w:history="1">
        <w:r w:rsidRPr="00BA7A7B">
          <w:rPr>
            <w:rStyle w:val="Hyperlink"/>
            <w:b/>
            <w:szCs w:val="18"/>
          </w:rPr>
          <w:t>here</w:t>
        </w:r>
      </w:hyperlink>
      <w:r w:rsidRPr="00BA7A7B">
        <w:rPr>
          <w:b/>
          <w:szCs w:val="18"/>
        </w:rPr>
        <w:t xml:space="preserve"> for more information on the state strategic plan.</w:t>
      </w:r>
      <w:r w:rsidR="00FD47AC" w:rsidRPr="00BA7A7B">
        <w:rPr>
          <w:b/>
          <w:szCs w:val="18"/>
        </w:rPr>
        <w:t>*</w:t>
      </w:r>
    </w:p>
    <w:p w14:paraId="68C545C8" w14:textId="77777777" w:rsidR="009D2F6C" w:rsidRPr="00BA7A7B" w:rsidRDefault="009D2F6C" w:rsidP="009D2F6C">
      <w:pPr>
        <w:pStyle w:val="ListParagraph"/>
        <w:ind w:left="360"/>
        <w:rPr>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40"/>
      </w:tblGrid>
      <w:tr w:rsidR="005B7D81" w:rsidRPr="00BA7A7B" w14:paraId="107FAD73" w14:textId="77777777" w:rsidTr="00EC6D57">
        <w:trPr>
          <w:trHeight w:val="360"/>
        </w:trPr>
        <w:tc>
          <w:tcPr>
            <w:tcW w:w="720" w:type="dxa"/>
            <w:tcBorders>
              <w:bottom w:val="single" w:sz="4" w:space="0" w:color="auto"/>
            </w:tcBorders>
            <w:vAlign w:val="bottom"/>
          </w:tcPr>
          <w:p w14:paraId="73130AC1" w14:textId="77777777" w:rsidR="005B7D81" w:rsidRPr="00BA7A7B" w:rsidRDefault="005B7D81" w:rsidP="005B7D81">
            <w:pPr>
              <w:rPr>
                <w:szCs w:val="18"/>
              </w:rPr>
            </w:pPr>
          </w:p>
        </w:tc>
        <w:tc>
          <w:tcPr>
            <w:tcW w:w="8640" w:type="dxa"/>
            <w:vAlign w:val="bottom"/>
          </w:tcPr>
          <w:p w14:paraId="3C908D0B" w14:textId="77777777" w:rsidR="005B7D81" w:rsidRPr="00BA7A7B" w:rsidRDefault="005B7D81" w:rsidP="00012F5E">
            <w:pPr>
              <w:rPr>
                <w:szCs w:val="18"/>
              </w:rPr>
            </w:pPr>
            <w:r w:rsidRPr="00BA7A7B">
              <w:rPr>
                <w:szCs w:val="18"/>
              </w:rPr>
              <w:t>Increase percentage of students reading at or above grade level by the completion of 3rd Grade – a strategic benchmark for lifelong learning.</w:t>
            </w:r>
          </w:p>
        </w:tc>
      </w:tr>
      <w:tr w:rsidR="005B7D81" w:rsidRPr="00BA7A7B" w14:paraId="5C2568F5" w14:textId="77777777" w:rsidTr="00EC6D57">
        <w:trPr>
          <w:trHeight w:val="360"/>
        </w:trPr>
        <w:tc>
          <w:tcPr>
            <w:tcW w:w="720" w:type="dxa"/>
            <w:tcBorders>
              <w:top w:val="single" w:sz="4" w:space="0" w:color="auto"/>
              <w:bottom w:val="single" w:sz="4" w:space="0" w:color="auto"/>
            </w:tcBorders>
            <w:vAlign w:val="bottom"/>
          </w:tcPr>
          <w:p w14:paraId="0D2DCF13" w14:textId="77777777" w:rsidR="005B7D81" w:rsidRPr="00BA7A7B" w:rsidRDefault="005B7D81" w:rsidP="005B7D81">
            <w:pPr>
              <w:rPr>
                <w:szCs w:val="18"/>
              </w:rPr>
            </w:pPr>
          </w:p>
        </w:tc>
        <w:tc>
          <w:tcPr>
            <w:tcW w:w="8640" w:type="dxa"/>
            <w:vAlign w:val="bottom"/>
          </w:tcPr>
          <w:p w14:paraId="316DCB85" w14:textId="77777777" w:rsidR="005B7D81" w:rsidRPr="00BA7A7B" w:rsidRDefault="005B7D81" w:rsidP="00012F5E">
            <w:pPr>
              <w:rPr>
                <w:szCs w:val="18"/>
              </w:rPr>
            </w:pPr>
            <w:r w:rsidRPr="00BA7A7B">
              <w:rPr>
                <w:szCs w:val="18"/>
              </w:rPr>
              <w:t>Increase percentage of Georgians who hold a post-secondary credential</w:t>
            </w:r>
          </w:p>
        </w:tc>
      </w:tr>
      <w:tr w:rsidR="005B7D81" w:rsidRPr="00BA7A7B" w14:paraId="0955DDAC" w14:textId="77777777" w:rsidTr="00EC6D57">
        <w:trPr>
          <w:trHeight w:val="360"/>
        </w:trPr>
        <w:tc>
          <w:tcPr>
            <w:tcW w:w="720" w:type="dxa"/>
            <w:tcBorders>
              <w:top w:val="single" w:sz="4" w:space="0" w:color="auto"/>
              <w:bottom w:val="single" w:sz="4" w:space="0" w:color="auto"/>
            </w:tcBorders>
            <w:vAlign w:val="bottom"/>
          </w:tcPr>
          <w:p w14:paraId="22386F53" w14:textId="77777777" w:rsidR="005B7D81" w:rsidRPr="00BA7A7B" w:rsidRDefault="005B7D81" w:rsidP="005B7D81">
            <w:pPr>
              <w:rPr>
                <w:szCs w:val="18"/>
              </w:rPr>
            </w:pPr>
          </w:p>
        </w:tc>
        <w:tc>
          <w:tcPr>
            <w:tcW w:w="8640" w:type="dxa"/>
            <w:vAlign w:val="bottom"/>
          </w:tcPr>
          <w:p w14:paraId="6A138157" w14:textId="77777777" w:rsidR="005B7D81" w:rsidRPr="00BA7A7B" w:rsidRDefault="005B7D81" w:rsidP="00012F5E">
            <w:pPr>
              <w:rPr>
                <w:szCs w:val="18"/>
              </w:rPr>
            </w:pPr>
            <w:r w:rsidRPr="00BA7A7B">
              <w:rPr>
                <w:szCs w:val="18"/>
              </w:rPr>
              <w:t>Improve and expand science, technology, engineering and mathematics (STEM) education</w:t>
            </w:r>
          </w:p>
        </w:tc>
      </w:tr>
      <w:tr w:rsidR="005B7D81" w:rsidRPr="00BA7A7B" w14:paraId="7F6B3CE7" w14:textId="77777777" w:rsidTr="00EC6D57">
        <w:trPr>
          <w:trHeight w:val="360"/>
        </w:trPr>
        <w:tc>
          <w:tcPr>
            <w:tcW w:w="720" w:type="dxa"/>
            <w:tcBorders>
              <w:top w:val="single" w:sz="4" w:space="0" w:color="auto"/>
              <w:bottom w:val="single" w:sz="4" w:space="0" w:color="auto"/>
            </w:tcBorders>
            <w:vAlign w:val="bottom"/>
          </w:tcPr>
          <w:p w14:paraId="3E25B4A6" w14:textId="77777777" w:rsidR="005B7D81" w:rsidRPr="00BA7A7B" w:rsidRDefault="005B7D81" w:rsidP="005B7D81">
            <w:pPr>
              <w:rPr>
                <w:szCs w:val="18"/>
              </w:rPr>
            </w:pPr>
          </w:p>
        </w:tc>
        <w:tc>
          <w:tcPr>
            <w:tcW w:w="8640" w:type="dxa"/>
            <w:vAlign w:val="bottom"/>
          </w:tcPr>
          <w:p w14:paraId="479021BD" w14:textId="77777777" w:rsidR="005B7D81" w:rsidRPr="00BA7A7B" w:rsidRDefault="005B7D81" w:rsidP="00012F5E">
            <w:pPr>
              <w:rPr>
                <w:szCs w:val="18"/>
              </w:rPr>
            </w:pPr>
            <w:r w:rsidRPr="00BA7A7B">
              <w:rPr>
                <w:szCs w:val="18"/>
              </w:rPr>
              <w:t>Increase teacher and school leader effectiveness</w:t>
            </w:r>
          </w:p>
        </w:tc>
      </w:tr>
      <w:tr w:rsidR="005B7D81" w:rsidRPr="00BA7A7B" w14:paraId="16690F7D" w14:textId="77777777" w:rsidTr="00EC6D57">
        <w:trPr>
          <w:trHeight w:val="360"/>
        </w:trPr>
        <w:tc>
          <w:tcPr>
            <w:tcW w:w="720" w:type="dxa"/>
            <w:tcBorders>
              <w:top w:val="single" w:sz="4" w:space="0" w:color="auto"/>
              <w:bottom w:val="single" w:sz="4" w:space="0" w:color="auto"/>
            </w:tcBorders>
            <w:vAlign w:val="bottom"/>
          </w:tcPr>
          <w:p w14:paraId="500C63AD" w14:textId="77777777" w:rsidR="005B7D81" w:rsidRPr="00BA7A7B" w:rsidRDefault="005B7D81" w:rsidP="005B7D81">
            <w:pPr>
              <w:rPr>
                <w:szCs w:val="18"/>
              </w:rPr>
            </w:pPr>
          </w:p>
        </w:tc>
        <w:tc>
          <w:tcPr>
            <w:tcW w:w="8640" w:type="dxa"/>
            <w:vAlign w:val="bottom"/>
          </w:tcPr>
          <w:p w14:paraId="0658C422" w14:textId="77777777" w:rsidR="005B7D81" w:rsidRPr="00BA7A7B" w:rsidRDefault="005B7D81" w:rsidP="00012F5E">
            <w:pPr>
              <w:rPr>
                <w:szCs w:val="18"/>
              </w:rPr>
            </w:pPr>
            <w:r w:rsidRPr="00BA7A7B">
              <w:rPr>
                <w:szCs w:val="18"/>
              </w:rPr>
              <w:t>Increase the percentage of high school graduates who are college and career ready</w:t>
            </w:r>
          </w:p>
        </w:tc>
      </w:tr>
      <w:tr w:rsidR="005B7D81" w:rsidRPr="00BA7A7B" w14:paraId="4B21551E" w14:textId="77777777" w:rsidTr="00EC6D57">
        <w:trPr>
          <w:trHeight w:val="360"/>
        </w:trPr>
        <w:tc>
          <w:tcPr>
            <w:tcW w:w="720" w:type="dxa"/>
            <w:tcBorders>
              <w:top w:val="single" w:sz="4" w:space="0" w:color="auto"/>
              <w:bottom w:val="single" w:sz="4" w:space="0" w:color="auto"/>
            </w:tcBorders>
            <w:vAlign w:val="bottom"/>
          </w:tcPr>
          <w:p w14:paraId="5783FEA8" w14:textId="77777777" w:rsidR="005B7D81" w:rsidRPr="00BA7A7B" w:rsidRDefault="005B7D81" w:rsidP="005B7D81">
            <w:pPr>
              <w:rPr>
                <w:szCs w:val="18"/>
              </w:rPr>
            </w:pPr>
          </w:p>
        </w:tc>
        <w:tc>
          <w:tcPr>
            <w:tcW w:w="8640" w:type="dxa"/>
            <w:vAlign w:val="bottom"/>
          </w:tcPr>
          <w:p w14:paraId="7DCD6179" w14:textId="77777777" w:rsidR="005B7D81" w:rsidRPr="00BA7A7B" w:rsidRDefault="005B7D81" w:rsidP="00012F5E">
            <w:pPr>
              <w:rPr>
                <w:szCs w:val="18"/>
              </w:rPr>
            </w:pPr>
            <w:r w:rsidRPr="00BA7A7B">
              <w:rPr>
                <w:szCs w:val="18"/>
              </w:rPr>
              <w:t>Empower citizens with public school options and local flexibility for the purpose of improving   student achievement</w:t>
            </w:r>
          </w:p>
        </w:tc>
      </w:tr>
      <w:tr w:rsidR="005B7D81" w:rsidRPr="00BA7A7B" w14:paraId="6F4B8E1E" w14:textId="77777777" w:rsidTr="00EC6D57">
        <w:trPr>
          <w:trHeight w:val="360"/>
        </w:trPr>
        <w:tc>
          <w:tcPr>
            <w:tcW w:w="720" w:type="dxa"/>
            <w:tcBorders>
              <w:top w:val="single" w:sz="4" w:space="0" w:color="auto"/>
              <w:bottom w:val="single" w:sz="4" w:space="0" w:color="auto"/>
            </w:tcBorders>
            <w:vAlign w:val="bottom"/>
          </w:tcPr>
          <w:p w14:paraId="58CB4AF8" w14:textId="77777777" w:rsidR="005B7D81" w:rsidRPr="00BA7A7B" w:rsidRDefault="005B7D81" w:rsidP="005B7D81">
            <w:pPr>
              <w:rPr>
                <w:szCs w:val="18"/>
              </w:rPr>
            </w:pPr>
          </w:p>
        </w:tc>
        <w:tc>
          <w:tcPr>
            <w:tcW w:w="8640" w:type="dxa"/>
            <w:vAlign w:val="bottom"/>
          </w:tcPr>
          <w:p w14:paraId="0A07FB97" w14:textId="77777777" w:rsidR="005B7D81" w:rsidRPr="00BA7A7B" w:rsidRDefault="005B7D81" w:rsidP="00012F5E">
            <w:pPr>
              <w:rPr>
                <w:szCs w:val="18"/>
              </w:rPr>
            </w:pPr>
            <w:r w:rsidRPr="00BA7A7B">
              <w:rPr>
                <w:szCs w:val="18"/>
              </w:rPr>
              <w:t>None of the above</w:t>
            </w:r>
          </w:p>
        </w:tc>
      </w:tr>
    </w:tbl>
    <w:p w14:paraId="409812EE" w14:textId="77777777" w:rsidR="00012F5E" w:rsidRPr="00BA7A7B" w:rsidRDefault="00012F5E" w:rsidP="00CC6BB1">
      <w:pPr>
        <w:rPr>
          <w:szCs w:val="18"/>
        </w:rPr>
      </w:pPr>
    </w:p>
    <w:tbl>
      <w:tblPr>
        <w:tblW w:w="5000" w:type="pct"/>
        <w:tblLayout w:type="fixed"/>
        <w:tblCellMar>
          <w:left w:w="0" w:type="dxa"/>
          <w:right w:w="0" w:type="dxa"/>
        </w:tblCellMar>
        <w:tblLook w:val="0000" w:firstRow="0" w:lastRow="0" w:firstColumn="0" w:lastColumn="0" w:noHBand="0" w:noVBand="0"/>
      </w:tblPr>
      <w:tblGrid>
        <w:gridCol w:w="9342"/>
        <w:gridCol w:w="18"/>
      </w:tblGrid>
      <w:tr w:rsidR="009D2F6C" w:rsidRPr="00BA7A7B" w14:paraId="17431134" w14:textId="77777777" w:rsidTr="007D61F3">
        <w:trPr>
          <w:gridAfter w:val="1"/>
          <w:wAfter w:w="18" w:type="dxa"/>
          <w:trHeight w:val="360"/>
        </w:trPr>
        <w:tc>
          <w:tcPr>
            <w:tcW w:w="9342" w:type="dxa"/>
            <w:vAlign w:val="bottom"/>
          </w:tcPr>
          <w:p w14:paraId="251AFC05" w14:textId="77777777" w:rsidR="009D2F6C" w:rsidRPr="00BA7A7B" w:rsidRDefault="00D2520D" w:rsidP="007A4AFF">
            <w:pPr>
              <w:pStyle w:val="ListParagraph"/>
              <w:numPr>
                <w:ilvl w:val="0"/>
                <w:numId w:val="13"/>
              </w:numPr>
              <w:rPr>
                <w:b/>
              </w:rPr>
            </w:pPr>
            <w:r w:rsidRPr="00BA7A7B">
              <w:rPr>
                <w:b/>
              </w:rPr>
              <w:t>If it does, d</w:t>
            </w:r>
            <w:r w:rsidR="009D2F6C" w:rsidRPr="00BA7A7B">
              <w:rPr>
                <w:b/>
              </w:rPr>
              <w:t>escribe how the proposal aligns with this goal/these goals</w:t>
            </w:r>
            <w:r w:rsidRPr="00BA7A7B">
              <w:rPr>
                <w:b/>
              </w:rPr>
              <w:t xml:space="preserve"> (</w:t>
            </w:r>
            <w:r w:rsidR="002C71B0" w:rsidRPr="00BA7A7B">
              <w:rPr>
                <w:b/>
              </w:rPr>
              <w:t>m</w:t>
            </w:r>
            <w:r w:rsidRPr="00BA7A7B">
              <w:rPr>
                <w:b/>
              </w:rPr>
              <w:t xml:space="preserve">aximum </w:t>
            </w:r>
            <w:r w:rsidR="007A4AFF">
              <w:rPr>
                <w:b/>
              </w:rPr>
              <w:t>500</w:t>
            </w:r>
            <w:r w:rsidRPr="00BA7A7B">
              <w:rPr>
                <w:b/>
              </w:rPr>
              <w:t xml:space="preserve"> words)</w:t>
            </w:r>
            <w:r w:rsidR="009D2F6C" w:rsidRPr="00BA7A7B">
              <w:rPr>
                <w:b/>
              </w:rPr>
              <w:t>.*</w:t>
            </w:r>
          </w:p>
        </w:tc>
      </w:tr>
      <w:tr w:rsidR="00FA57C3" w:rsidRPr="00BA7A7B" w14:paraId="739B39A0" w14:textId="77777777" w:rsidTr="00FA57C3">
        <w:trPr>
          <w:trHeight w:val="1460"/>
        </w:trPr>
        <w:tc>
          <w:tcPr>
            <w:tcW w:w="9360" w:type="dxa"/>
            <w:gridSpan w:val="2"/>
          </w:tcPr>
          <w:p w14:paraId="02F7B303" w14:textId="77777777" w:rsidR="00FA57C3" w:rsidRPr="00BA7A7B" w:rsidRDefault="00FA57C3" w:rsidP="00FA57C3"/>
        </w:tc>
      </w:tr>
    </w:tbl>
    <w:p w14:paraId="24FEB088" w14:textId="77777777" w:rsidR="00FD47AC" w:rsidRPr="00BA7A7B" w:rsidRDefault="00FD47AC" w:rsidP="00CC6BB1">
      <w:pPr>
        <w:rPr>
          <w:szCs w:val="18"/>
        </w:rPr>
      </w:pPr>
    </w:p>
    <w:tbl>
      <w:tblPr>
        <w:tblW w:w="5062" w:type="pct"/>
        <w:tblLayout w:type="fixed"/>
        <w:tblCellMar>
          <w:left w:w="0" w:type="dxa"/>
          <w:right w:w="0" w:type="dxa"/>
        </w:tblCellMar>
        <w:tblLook w:val="0000" w:firstRow="0" w:lastRow="0" w:firstColumn="0" w:lastColumn="0" w:noHBand="0" w:noVBand="0"/>
      </w:tblPr>
      <w:tblGrid>
        <w:gridCol w:w="6912"/>
        <w:gridCol w:w="720"/>
        <w:gridCol w:w="709"/>
        <w:gridCol w:w="720"/>
        <w:gridCol w:w="415"/>
      </w:tblGrid>
      <w:tr w:rsidR="00C8014A" w:rsidRPr="00BA7A7B" w14:paraId="41BE65F0" w14:textId="77777777" w:rsidTr="006B70B6">
        <w:trPr>
          <w:trHeight w:val="360"/>
        </w:trPr>
        <w:tc>
          <w:tcPr>
            <w:tcW w:w="6912" w:type="dxa"/>
            <w:vAlign w:val="bottom"/>
          </w:tcPr>
          <w:p w14:paraId="59C7101F" w14:textId="21F80EC5" w:rsidR="00C8014A" w:rsidRPr="00BA7A7B" w:rsidRDefault="00C8014A" w:rsidP="001168EA">
            <w:pPr>
              <w:pStyle w:val="ListParagraph"/>
              <w:numPr>
                <w:ilvl w:val="0"/>
                <w:numId w:val="13"/>
              </w:numPr>
              <w:rPr>
                <w:b/>
              </w:rPr>
            </w:pPr>
            <w:r w:rsidRPr="00BA7A7B">
              <w:rPr>
                <w:b/>
              </w:rPr>
              <w:t>Does this proposal answer any GA•AWARDS research questions</w:t>
            </w:r>
            <w:r w:rsidR="00E02958">
              <w:rPr>
                <w:b/>
              </w:rPr>
              <w:t xml:space="preserve"> {link}</w:t>
            </w:r>
            <w:r w:rsidRPr="00BA7A7B">
              <w:rPr>
                <w:b/>
              </w:rPr>
              <w:t>?*</w:t>
            </w:r>
          </w:p>
        </w:tc>
        <w:tc>
          <w:tcPr>
            <w:tcW w:w="720" w:type="dxa"/>
            <w:tcBorders>
              <w:bottom w:val="single" w:sz="4" w:space="0" w:color="auto"/>
            </w:tcBorders>
            <w:vAlign w:val="bottom"/>
          </w:tcPr>
          <w:p w14:paraId="44C25060" w14:textId="77777777" w:rsidR="00C8014A" w:rsidRPr="00BA7A7B" w:rsidRDefault="00C8014A" w:rsidP="00060028">
            <w:pPr>
              <w:pStyle w:val="FieldText"/>
              <w:jc w:val="center"/>
              <w:rPr>
                <w:b w:val="0"/>
              </w:rPr>
            </w:pPr>
          </w:p>
        </w:tc>
        <w:tc>
          <w:tcPr>
            <w:tcW w:w="709" w:type="dxa"/>
            <w:vAlign w:val="bottom"/>
          </w:tcPr>
          <w:p w14:paraId="6D9247EB" w14:textId="77777777" w:rsidR="00C8014A" w:rsidRPr="00BA7A7B" w:rsidRDefault="00C8014A" w:rsidP="00C8014A">
            <w:pPr>
              <w:pStyle w:val="FieldText"/>
              <w:rPr>
                <w:b w:val="0"/>
              </w:rPr>
            </w:pPr>
            <w:r w:rsidRPr="00BA7A7B">
              <w:rPr>
                <w:b w:val="0"/>
              </w:rPr>
              <w:t>Yes</w:t>
            </w:r>
          </w:p>
        </w:tc>
        <w:tc>
          <w:tcPr>
            <w:tcW w:w="720" w:type="dxa"/>
            <w:tcBorders>
              <w:bottom w:val="single" w:sz="4" w:space="0" w:color="auto"/>
            </w:tcBorders>
            <w:vAlign w:val="bottom"/>
          </w:tcPr>
          <w:p w14:paraId="1FDDE26E" w14:textId="77777777" w:rsidR="00C8014A" w:rsidRPr="00BA7A7B" w:rsidRDefault="00C8014A" w:rsidP="00060028">
            <w:pPr>
              <w:pStyle w:val="FieldText"/>
              <w:jc w:val="center"/>
              <w:rPr>
                <w:b w:val="0"/>
              </w:rPr>
            </w:pPr>
          </w:p>
        </w:tc>
        <w:tc>
          <w:tcPr>
            <w:tcW w:w="415" w:type="dxa"/>
            <w:vAlign w:val="bottom"/>
          </w:tcPr>
          <w:p w14:paraId="1E446AB5" w14:textId="77777777" w:rsidR="00C8014A" w:rsidRPr="00BA7A7B" w:rsidRDefault="00C8014A" w:rsidP="00C8014A">
            <w:pPr>
              <w:pStyle w:val="FieldText"/>
              <w:rPr>
                <w:b w:val="0"/>
              </w:rPr>
            </w:pPr>
            <w:r w:rsidRPr="00BA7A7B">
              <w:rPr>
                <w:b w:val="0"/>
              </w:rPr>
              <w:t>No</w:t>
            </w:r>
          </w:p>
        </w:tc>
      </w:tr>
    </w:tbl>
    <w:p w14:paraId="40598D44" w14:textId="77777777" w:rsidR="00C8014A" w:rsidRPr="00BA7A7B" w:rsidRDefault="00C8014A" w:rsidP="00CC6BB1">
      <w:pPr>
        <w:rPr>
          <w:szCs w:val="18"/>
        </w:rPr>
      </w:pPr>
    </w:p>
    <w:tbl>
      <w:tblPr>
        <w:tblW w:w="5000" w:type="pct"/>
        <w:tblLayout w:type="fixed"/>
        <w:tblCellMar>
          <w:left w:w="0" w:type="dxa"/>
          <w:right w:w="0" w:type="dxa"/>
        </w:tblCellMar>
        <w:tblLook w:val="0000" w:firstRow="0" w:lastRow="0" w:firstColumn="0" w:lastColumn="0" w:noHBand="0" w:noVBand="0"/>
      </w:tblPr>
      <w:tblGrid>
        <w:gridCol w:w="9360"/>
      </w:tblGrid>
      <w:tr w:rsidR="009D2F6C" w:rsidRPr="00BA7A7B" w14:paraId="3495DAF8" w14:textId="77777777" w:rsidTr="007D61F3">
        <w:trPr>
          <w:trHeight w:val="360"/>
        </w:trPr>
        <w:tc>
          <w:tcPr>
            <w:tcW w:w="9360" w:type="dxa"/>
            <w:vAlign w:val="bottom"/>
          </w:tcPr>
          <w:p w14:paraId="468D44D1" w14:textId="77777777" w:rsidR="009D2F6C" w:rsidRPr="00BA7A7B" w:rsidRDefault="00D2520D" w:rsidP="00087CAB">
            <w:pPr>
              <w:pStyle w:val="ListParagraph"/>
              <w:numPr>
                <w:ilvl w:val="0"/>
                <w:numId w:val="13"/>
              </w:numPr>
              <w:rPr>
                <w:b/>
              </w:rPr>
            </w:pPr>
            <w:r w:rsidRPr="00BA7A7B">
              <w:rPr>
                <w:b/>
              </w:rPr>
              <w:t>If yes, p</w:t>
            </w:r>
            <w:r w:rsidR="009D2F6C" w:rsidRPr="00BA7A7B">
              <w:rPr>
                <w:b/>
              </w:rPr>
              <w:t>lease list the questions and explain how the proposal addresses these questions</w:t>
            </w:r>
            <w:r w:rsidR="002C71B0" w:rsidRPr="00BA7A7B">
              <w:rPr>
                <w:b/>
              </w:rPr>
              <w:t xml:space="preserve"> (maximum </w:t>
            </w:r>
            <w:r w:rsidR="007A4AFF">
              <w:rPr>
                <w:b/>
              </w:rPr>
              <w:t>500</w:t>
            </w:r>
            <w:r w:rsidR="002C71B0" w:rsidRPr="00BA7A7B">
              <w:rPr>
                <w:b/>
              </w:rPr>
              <w:t xml:space="preserve"> </w:t>
            </w:r>
            <w:r w:rsidR="00087CAB">
              <w:rPr>
                <w:b/>
              </w:rPr>
              <w:t>words</w:t>
            </w:r>
            <w:r w:rsidR="002C71B0" w:rsidRPr="00BA7A7B">
              <w:rPr>
                <w:b/>
              </w:rPr>
              <w:t>)</w:t>
            </w:r>
            <w:r w:rsidR="009D2F6C" w:rsidRPr="00BA7A7B">
              <w:rPr>
                <w:b/>
              </w:rPr>
              <w:t>.*</w:t>
            </w:r>
          </w:p>
        </w:tc>
      </w:tr>
      <w:tr w:rsidR="00FA57C3" w:rsidRPr="00BA7A7B" w14:paraId="7B5678C2" w14:textId="77777777" w:rsidTr="00FA57C3">
        <w:trPr>
          <w:trHeight w:val="1460"/>
        </w:trPr>
        <w:tc>
          <w:tcPr>
            <w:tcW w:w="9360" w:type="dxa"/>
          </w:tcPr>
          <w:p w14:paraId="73FE3C26" w14:textId="77777777" w:rsidR="00FA57C3" w:rsidRPr="00BA7A7B" w:rsidRDefault="00FA57C3" w:rsidP="00FA57C3"/>
        </w:tc>
      </w:tr>
    </w:tbl>
    <w:p w14:paraId="3F63AD87" w14:textId="77777777" w:rsidR="00C8014A" w:rsidRPr="00BA7A7B" w:rsidRDefault="00C8014A" w:rsidP="00CC6BB1">
      <w:pPr>
        <w:rPr>
          <w:szCs w:val="18"/>
        </w:rPr>
      </w:pPr>
    </w:p>
    <w:tbl>
      <w:tblPr>
        <w:tblW w:w="5000" w:type="pct"/>
        <w:tblLayout w:type="fixed"/>
        <w:tblCellMar>
          <w:left w:w="0" w:type="dxa"/>
          <w:right w:w="0" w:type="dxa"/>
        </w:tblCellMar>
        <w:tblLook w:val="0000" w:firstRow="0" w:lastRow="0" w:firstColumn="0" w:lastColumn="0" w:noHBand="0" w:noVBand="0"/>
      </w:tblPr>
      <w:tblGrid>
        <w:gridCol w:w="9360"/>
      </w:tblGrid>
      <w:tr w:rsidR="00FA57C3" w:rsidRPr="00BA7A7B" w14:paraId="4C609D35" w14:textId="77777777" w:rsidTr="007D61F3">
        <w:trPr>
          <w:trHeight w:val="360"/>
        </w:trPr>
        <w:tc>
          <w:tcPr>
            <w:tcW w:w="9360" w:type="dxa"/>
            <w:vAlign w:val="bottom"/>
          </w:tcPr>
          <w:p w14:paraId="6E04E20A" w14:textId="77777777" w:rsidR="00FA57C3" w:rsidRPr="00FA57C3" w:rsidRDefault="00FA57C3" w:rsidP="00087CAB">
            <w:pPr>
              <w:pStyle w:val="FieldText"/>
              <w:numPr>
                <w:ilvl w:val="0"/>
                <w:numId w:val="13"/>
              </w:numPr>
            </w:pPr>
            <w:r w:rsidRPr="00FA57C3">
              <w:t xml:space="preserve">Purpose of the project (maximum </w:t>
            </w:r>
            <w:r w:rsidR="007A4AFF">
              <w:t>500</w:t>
            </w:r>
            <w:r w:rsidRPr="00FA57C3">
              <w:t xml:space="preserve"> </w:t>
            </w:r>
            <w:r w:rsidR="00087CAB">
              <w:t>words</w:t>
            </w:r>
            <w:r w:rsidRPr="00FA57C3">
              <w:t>):*</w:t>
            </w:r>
          </w:p>
        </w:tc>
      </w:tr>
      <w:tr w:rsidR="00FA57C3" w:rsidRPr="00BA7A7B" w14:paraId="391CDC17" w14:textId="77777777" w:rsidTr="00FA57C3">
        <w:trPr>
          <w:trHeight w:val="630"/>
        </w:trPr>
        <w:tc>
          <w:tcPr>
            <w:tcW w:w="9360" w:type="dxa"/>
          </w:tcPr>
          <w:p w14:paraId="317BD298" w14:textId="77777777" w:rsidR="00FA57C3" w:rsidRDefault="00FA57C3" w:rsidP="00FA57C3">
            <w:pPr>
              <w:pStyle w:val="FieldText"/>
              <w:rPr>
                <w:b w:val="0"/>
              </w:rPr>
            </w:pPr>
          </w:p>
          <w:p w14:paraId="764AF0F9" w14:textId="77777777" w:rsidR="00FA57C3" w:rsidRPr="00FA57C3" w:rsidRDefault="00FA57C3" w:rsidP="00FA57C3"/>
          <w:p w14:paraId="340B85E8" w14:textId="77777777" w:rsidR="00FA57C3" w:rsidRPr="00FA57C3" w:rsidRDefault="00FA57C3" w:rsidP="00FA57C3"/>
        </w:tc>
      </w:tr>
    </w:tbl>
    <w:p w14:paraId="23342AC9" w14:textId="77777777" w:rsidR="00067E16" w:rsidRPr="00BA7A7B" w:rsidRDefault="00067E16" w:rsidP="00CC6BB1">
      <w:pPr>
        <w:rPr>
          <w:szCs w:val="18"/>
        </w:rPr>
      </w:pPr>
    </w:p>
    <w:tbl>
      <w:tblPr>
        <w:tblW w:w="5000" w:type="pct"/>
        <w:tblLayout w:type="fixed"/>
        <w:tblCellMar>
          <w:left w:w="0" w:type="dxa"/>
          <w:right w:w="0" w:type="dxa"/>
        </w:tblCellMar>
        <w:tblLook w:val="0000" w:firstRow="0" w:lastRow="0" w:firstColumn="0" w:lastColumn="0" w:noHBand="0" w:noVBand="0"/>
      </w:tblPr>
      <w:tblGrid>
        <w:gridCol w:w="9360"/>
      </w:tblGrid>
      <w:tr w:rsidR="00FA57C3" w:rsidRPr="00BA7A7B" w14:paraId="53638BB4" w14:textId="77777777" w:rsidTr="007D61F3">
        <w:trPr>
          <w:trHeight w:val="360"/>
        </w:trPr>
        <w:tc>
          <w:tcPr>
            <w:tcW w:w="9360" w:type="dxa"/>
            <w:vAlign w:val="bottom"/>
          </w:tcPr>
          <w:p w14:paraId="235A1EFD" w14:textId="2915E6CE" w:rsidR="00FA57C3" w:rsidRPr="00FA57C3" w:rsidRDefault="00FA57C3" w:rsidP="007A4AFF">
            <w:pPr>
              <w:pStyle w:val="ListParagraph"/>
              <w:numPr>
                <w:ilvl w:val="0"/>
                <w:numId w:val="13"/>
              </w:numPr>
              <w:rPr>
                <w:b/>
                <w:szCs w:val="18"/>
              </w:rPr>
            </w:pPr>
            <w:r w:rsidRPr="00FA57C3">
              <w:rPr>
                <w:b/>
                <w:szCs w:val="18"/>
              </w:rPr>
              <w:t xml:space="preserve">Intended audience for the project (maximum </w:t>
            </w:r>
            <w:r w:rsidR="007A4AFF">
              <w:rPr>
                <w:b/>
                <w:szCs w:val="18"/>
              </w:rPr>
              <w:t>200</w:t>
            </w:r>
            <w:r w:rsidR="00AA44AF">
              <w:rPr>
                <w:b/>
                <w:szCs w:val="18"/>
              </w:rPr>
              <w:t xml:space="preserve"> </w:t>
            </w:r>
            <w:r w:rsidRPr="00FA57C3">
              <w:rPr>
                <w:b/>
                <w:szCs w:val="18"/>
              </w:rPr>
              <w:t>words):*</w:t>
            </w:r>
          </w:p>
        </w:tc>
      </w:tr>
      <w:tr w:rsidR="00FA57C3" w:rsidRPr="00BA7A7B" w14:paraId="040CC97C" w14:textId="77777777" w:rsidTr="00FA57C3">
        <w:trPr>
          <w:trHeight w:val="1090"/>
        </w:trPr>
        <w:tc>
          <w:tcPr>
            <w:tcW w:w="9360" w:type="dxa"/>
          </w:tcPr>
          <w:p w14:paraId="2CF35048" w14:textId="77777777" w:rsidR="00E452F2" w:rsidRDefault="00E452F2" w:rsidP="00FA57C3">
            <w:pPr>
              <w:rPr>
                <w:szCs w:val="18"/>
              </w:rPr>
            </w:pPr>
          </w:p>
          <w:p w14:paraId="0D5BB679" w14:textId="77777777" w:rsidR="00E452F2" w:rsidRDefault="00E452F2" w:rsidP="00FA57C3">
            <w:pPr>
              <w:rPr>
                <w:szCs w:val="18"/>
              </w:rPr>
            </w:pPr>
          </w:p>
          <w:p w14:paraId="1273EB0B" w14:textId="77777777" w:rsidR="00E452F2" w:rsidRPr="00BA7A7B" w:rsidRDefault="00E452F2" w:rsidP="00FA57C3">
            <w:pPr>
              <w:rPr>
                <w:szCs w:val="18"/>
              </w:rPr>
            </w:pPr>
          </w:p>
        </w:tc>
      </w:tr>
    </w:tbl>
    <w:p w14:paraId="799A4E45" w14:textId="77777777" w:rsidR="00E452F2" w:rsidRDefault="00E452F2" w:rsidP="00E452F2">
      <w:pPr>
        <w:rPr>
          <w:szCs w:val="18"/>
        </w:rPr>
      </w:pPr>
    </w:p>
    <w:p w14:paraId="2FB99E0F" w14:textId="77777777" w:rsidR="00E452F2" w:rsidRDefault="00E452F2" w:rsidP="00E452F2">
      <w:pPr>
        <w:rPr>
          <w:szCs w:val="18"/>
        </w:rPr>
      </w:pPr>
    </w:p>
    <w:p w14:paraId="7EF17BFD" w14:textId="77777777" w:rsidR="00E452F2" w:rsidRPr="00E452F2" w:rsidRDefault="00E452F2" w:rsidP="00E452F2">
      <w:pPr>
        <w:rPr>
          <w:szCs w:val="18"/>
        </w:rPr>
      </w:pPr>
    </w:p>
    <w:tbl>
      <w:tblPr>
        <w:tblW w:w="5000" w:type="pct"/>
        <w:tblLayout w:type="fixed"/>
        <w:tblCellMar>
          <w:left w:w="0" w:type="dxa"/>
          <w:right w:w="0" w:type="dxa"/>
        </w:tblCellMar>
        <w:tblLook w:val="0000" w:firstRow="0" w:lastRow="0" w:firstColumn="0" w:lastColumn="0" w:noHBand="0" w:noVBand="0"/>
      </w:tblPr>
      <w:tblGrid>
        <w:gridCol w:w="9342"/>
        <w:gridCol w:w="18"/>
      </w:tblGrid>
      <w:tr w:rsidR="009D2F6C" w:rsidRPr="00BA7A7B" w14:paraId="4286ECF0" w14:textId="77777777" w:rsidTr="007D61F3">
        <w:trPr>
          <w:gridAfter w:val="1"/>
          <w:wAfter w:w="18" w:type="dxa"/>
          <w:trHeight w:val="360"/>
        </w:trPr>
        <w:tc>
          <w:tcPr>
            <w:tcW w:w="9342" w:type="dxa"/>
            <w:vAlign w:val="bottom"/>
          </w:tcPr>
          <w:p w14:paraId="112E9140" w14:textId="77777777" w:rsidR="009D2F6C" w:rsidRPr="00BA7A7B" w:rsidRDefault="009D2F6C" w:rsidP="007A4AFF">
            <w:pPr>
              <w:pStyle w:val="ListParagraph"/>
              <w:numPr>
                <w:ilvl w:val="0"/>
                <w:numId w:val="13"/>
              </w:numPr>
              <w:rPr>
                <w:b/>
              </w:rPr>
            </w:pPr>
            <w:r w:rsidRPr="00BA7A7B">
              <w:rPr>
                <w:b/>
              </w:rPr>
              <w:t>Where do you plan to submit your results for publication or presentation (e.g., journals, conferences, etc.</w:t>
            </w:r>
            <w:r w:rsidR="002C71B0" w:rsidRPr="00BA7A7B">
              <w:rPr>
                <w:b/>
              </w:rPr>
              <w:t xml:space="preserve">, maximum </w:t>
            </w:r>
            <w:r w:rsidR="007A4AFF">
              <w:rPr>
                <w:b/>
              </w:rPr>
              <w:t>200</w:t>
            </w:r>
            <w:r w:rsidR="002C71B0" w:rsidRPr="00BA7A7B">
              <w:rPr>
                <w:b/>
              </w:rPr>
              <w:t xml:space="preserve"> words</w:t>
            </w:r>
            <w:r w:rsidRPr="00BA7A7B">
              <w:rPr>
                <w:b/>
              </w:rPr>
              <w:t>)?*</w:t>
            </w:r>
          </w:p>
        </w:tc>
      </w:tr>
      <w:tr w:rsidR="00FA57C3" w:rsidRPr="00BA7A7B" w14:paraId="24DBCFA9" w14:textId="77777777" w:rsidTr="007D61F3">
        <w:trPr>
          <w:trHeight w:val="1460"/>
        </w:trPr>
        <w:tc>
          <w:tcPr>
            <w:tcW w:w="9360" w:type="dxa"/>
            <w:gridSpan w:val="2"/>
            <w:vAlign w:val="bottom"/>
          </w:tcPr>
          <w:p w14:paraId="4D3C7EDD" w14:textId="77777777" w:rsidR="00FA57C3" w:rsidRPr="00BA7A7B" w:rsidRDefault="00FA57C3" w:rsidP="00060028"/>
        </w:tc>
      </w:tr>
    </w:tbl>
    <w:p w14:paraId="1FBA4509" w14:textId="77777777" w:rsidR="00ED2360" w:rsidRPr="00BA7A7B" w:rsidRDefault="00ED2360" w:rsidP="00CC6BB1">
      <w:pPr>
        <w:rPr>
          <w:szCs w:val="18"/>
        </w:rPr>
      </w:pPr>
    </w:p>
    <w:tbl>
      <w:tblPr>
        <w:tblW w:w="5000" w:type="pct"/>
        <w:tblLayout w:type="fixed"/>
        <w:tblCellMar>
          <w:left w:w="0" w:type="dxa"/>
          <w:right w:w="0" w:type="dxa"/>
        </w:tblCellMar>
        <w:tblLook w:val="0000" w:firstRow="0" w:lastRow="0" w:firstColumn="0" w:lastColumn="0" w:noHBand="0" w:noVBand="0"/>
      </w:tblPr>
      <w:tblGrid>
        <w:gridCol w:w="9324"/>
        <w:gridCol w:w="36"/>
      </w:tblGrid>
      <w:tr w:rsidR="00ED2360" w:rsidRPr="00BA7A7B" w14:paraId="732241AB" w14:textId="77777777" w:rsidTr="00EC6D57">
        <w:trPr>
          <w:gridAfter w:val="1"/>
          <w:wAfter w:w="36" w:type="dxa"/>
          <w:trHeight w:val="360"/>
        </w:trPr>
        <w:tc>
          <w:tcPr>
            <w:tcW w:w="9324" w:type="dxa"/>
            <w:vAlign w:val="bottom"/>
          </w:tcPr>
          <w:p w14:paraId="47F73E6A" w14:textId="77777777" w:rsidR="00ED2360" w:rsidRPr="00BA7A7B" w:rsidRDefault="00ED2360" w:rsidP="001168EA">
            <w:pPr>
              <w:pStyle w:val="ListParagraph"/>
              <w:numPr>
                <w:ilvl w:val="0"/>
                <w:numId w:val="13"/>
              </w:numPr>
              <w:rPr>
                <w:b/>
              </w:rPr>
            </w:pPr>
            <w:r w:rsidRPr="00BA7A7B">
              <w:rPr>
                <w:b/>
              </w:rPr>
              <w:t>Project timeline, listed in days, beginning with the receipt of the data if approved (e.g., 30 days - cleaning and analysis, 15 days - writing, etc.).</w:t>
            </w:r>
            <w:r w:rsidR="001168EA" w:rsidRPr="00BA7A7B">
              <w:rPr>
                <w:b/>
              </w:rPr>
              <w:t xml:space="preserve"> </w:t>
            </w:r>
            <w:r w:rsidRPr="00BA7A7B">
              <w:rPr>
                <w:b/>
              </w:rPr>
              <w:t>Please indicate if you have specific deadlines (e.g. grant application deadlines, etc.</w:t>
            </w:r>
            <w:r w:rsidR="002C71B0" w:rsidRPr="00BA7A7B">
              <w:rPr>
                <w:b/>
              </w:rPr>
              <w:t>, maximum 200 words</w:t>
            </w:r>
            <w:r w:rsidRPr="00BA7A7B">
              <w:rPr>
                <w:b/>
              </w:rPr>
              <w:t>).</w:t>
            </w:r>
            <w:r w:rsidR="00BB1694" w:rsidRPr="00BA7A7B">
              <w:rPr>
                <w:b/>
              </w:rPr>
              <w:t>*</w:t>
            </w:r>
          </w:p>
        </w:tc>
      </w:tr>
      <w:tr w:rsidR="00FA57C3" w:rsidRPr="00BA7A7B" w14:paraId="63A3A0CF" w14:textId="77777777" w:rsidTr="007D61F3">
        <w:trPr>
          <w:trHeight w:val="1460"/>
        </w:trPr>
        <w:tc>
          <w:tcPr>
            <w:tcW w:w="9360" w:type="dxa"/>
            <w:gridSpan w:val="2"/>
            <w:vAlign w:val="bottom"/>
          </w:tcPr>
          <w:p w14:paraId="043E432C" w14:textId="77777777" w:rsidR="00FA57C3" w:rsidRPr="00BA7A7B" w:rsidRDefault="00FA57C3" w:rsidP="00060028"/>
        </w:tc>
      </w:tr>
    </w:tbl>
    <w:p w14:paraId="175D1D63" w14:textId="77777777" w:rsidR="00ED2360" w:rsidRPr="00BA7A7B" w:rsidRDefault="00ED2360" w:rsidP="00CC6BB1">
      <w:pPr>
        <w:rPr>
          <w:szCs w:val="18"/>
        </w:rPr>
      </w:pPr>
    </w:p>
    <w:p w14:paraId="6A3D1FED" w14:textId="77777777" w:rsidR="00ED2360" w:rsidRPr="00BA7A7B" w:rsidRDefault="00ED2360" w:rsidP="001168EA">
      <w:pPr>
        <w:pStyle w:val="ListParagraph"/>
        <w:numPr>
          <w:ilvl w:val="0"/>
          <w:numId w:val="13"/>
        </w:numPr>
        <w:rPr>
          <w:b/>
          <w:szCs w:val="18"/>
        </w:rPr>
      </w:pPr>
      <w:r w:rsidRPr="00BA7A7B">
        <w:rPr>
          <w:b/>
          <w:szCs w:val="18"/>
        </w:rPr>
        <w:t>Are you relying on any literature from peer-reviewed journals, reports, previous studies or projects to inform your project?  Select all that apply.</w:t>
      </w:r>
      <w:r w:rsidR="00BB1694" w:rsidRPr="00BA7A7B">
        <w:rPr>
          <w:b/>
          <w:szCs w:val="18"/>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40"/>
      </w:tblGrid>
      <w:tr w:rsidR="005E6972" w:rsidRPr="00BA7A7B" w14:paraId="7092444D" w14:textId="77777777" w:rsidTr="009D2F6C">
        <w:trPr>
          <w:trHeight w:val="288"/>
        </w:trPr>
        <w:tc>
          <w:tcPr>
            <w:tcW w:w="720" w:type="dxa"/>
            <w:tcBorders>
              <w:bottom w:val="single" w:sz="4" w:space="0" w:color="auto"/>
            </w:tcBorders>
            <w:vAlign w:val="bottom"/>
          </w:tcPr>
          <w:p w14:paraId="45FEB372" w14:textId="77777777" w:rsidR="005E6972" w:rsidRPr="00BA7A7B" w:rsidRDefault="005E6972" w:rsidP="005E6972">
            <w:pPr>
              <w:rPr>
                <w:szCs w:val="18"/>
              </w:rPr>
            </w:pPr>
          </w:p>
        </w:tc>
        <w:tc>
          <w:tcPr>
            <w:tcW w:w="8640" w:type="dxa"/>
            <w:vAlign w:val="bottom"/>
          </w:tcPr>
          <w:p w14:paraId="5736E8EA" w14:textId="77777777" w:rsidR="005E6972" w:rsidRPr="00BA7A7B" w:rsidRDefault="005E6972" w:rsidP="00060028">
            <w:pPr>
              <w:rPr>
                <w:szCs w:val="18"/>
              </w:rPr>
            </w:pPr>
            <w:r w:rsidRPr="00BA7A7B">
              <w:rPr>
                <w:szCs w:val="18"/>
              </w:rPr>
              <w:t>Peer-reviewed journals</w:t>
            </w:r>
          </w:p>
        </w:tc>
      </w:tr>
      <w:tr w:rsidR="005E6972" w:rsidRPr="00BA7A7B" w14:paraId="5614A0F4" w14:textId="77777777" w:rsidTr="009D2F6C">
        <w:trPr>
          <w:trHeight w:val="288"/>
        </w:trPr>
        <w:tc>
          <w:tcPr>
            <w:tcW w:w="720" w:type="dxa"/>
            <w:tcBorders>
              <w:top w:val="single" w:sz="4" w:space="0" w:color="auto"/>
              <w:bottom w:val="single" w:sz="4" w:space="0" w:color="auto"/>
            </w:tcBorders>
            <w:vAlign w:val="bottom"/>
          </w:tcPr>
          <w:p w14:paraId="3653425F" w14:textId="77777777" w:rsidR="005E6972" w:rsidRPr="00BA7A7B" w:rsidRDefault="005E6972" w:rsidP="005E6972">
            <w:pPr>
              <w:rPr>
                <w:szCs w:val="18"/>
              </w:rPr>
            </w:pPr>
          </w:p>
        </w:tc>
        <w:tc>
          <w:tcPr>
            <w:tcW w:w="8640" w:type="dxa"/>
            <w:vAlign w:val="bottom"/>
          </w:tcPr>
          <w:p w14:paraId="33260EDA" w14:textId="77777777" w:rsidR="005E6972" w:rsidRPr="00BA7A7B" w:rsidRDefault="005E6972" w:rsidP="00060028">
            <w:pPr>
              <w:rPr>
                <w:szCs w:val="18"/>
              </w:rPr>
            </w:pPr>
            <w:r w:rsidRPr="00BA7A7B">
              <w:rPr>
                <w:szCs w:val="18"/>
              </w:rPr>
              <w:t>Reports</w:t>
            </w:r>
          </w:p>
        </w:tc>
      </w:tr>
      <w:tr w:rsidR="005E6972" w:rsidRPr="00BA7A7B" w14:paraId="56AB0ACB" w14:textId="77777777" w:rsidTr="009D2F6C">
        <w:trPr>
          <w:trHeight w:val="288"/>
        </w:trPr>
        <w:tc>
          <w:tcPr>
            <w:tcW w:w="720" w:type="dxa"/>
            <w:tcBorders>
              <w:top w:val="single" w:sz="4" w:space="0" w:color="auto"/>
              <w:bottom w:val="single" w:sz="4" w:space="0" w:color="auto"/>
            </w:tcBorders>
            <w:vAlign w:val="bottom"/>
          </w:tcPr>
          <w:p w14:paraId="706F8FB9" w14:textId="77777777" w:rsidR="005E6972" w:rsidRPr="00BA7A7B" w:rsidRDefault="005E6972" w:rsidP="005E6972">
            <w:pPr>
              <w:rPr>
                <w:szCs w:val="18"/>
              </w:rPr>
            </w:pPr>
          </w:p>
        </w:tc>
        <w:tc>
          <w:tcPr>
            <w:tcW w:w="8640" w:type="dxa"/>
            <w:vAlign w:val="bottom"/>
          </w:tcPr>
          <w:p w14:paraId="02E9994F" w14:textId="77777777" w:rsidR="005E6972" w:rsidRPr="00BA7A7B" w:rsidRDefault="005E6972" w:rsidP="00060028">
            <w:pPr>
              <w:rPr>
                <w:szCs w:val="18"/>
              </w:rPr>
            </w:pPr>
            <w:r w:rsidRPr="00BA7A7B">
              <w:rPr>
                <w:szCs w:val="18"/>
              </w:rPr>
              <w:t>Previous studies or projects</w:t>
            </w:r>
          </w:p>
        </w:tc>
      </w:tr>
      <w:tr w:rsidR="005E6972" w:rsidRPr="00BA7A7B" w14:paraId="085440A1" w14:textId="77777777" w:rsidTr="009D2F6C">
        <w:trPr>
          <w:trHeight w:val="288"/>
        </w:trPr>
        <w:tc>
          <w:tcPr>
            <w:tcW w:w="720" w:type="dxa"/>
            <w:tcBorders>
              <w:top w:val="single" w:sz="4" w:space="0" w:color="auto"/>
              <w:bottom w:val="single" w:sz="4" w:space="0" w:color="auto"/>
            </w:tcBorders>
            <w:vAlign w:val="bottom"/>
          </w:tcPr>
          <w:p w14:paraId="7AC9F632" w14:textId="77777777" w:rsidR="005E6972" w:rsidRPr="00BA7A7B" w:rsidRDefault="005E6972" w:rsidP="005E6972">
            <w:pPr>
              <w:rPr>
                <w:szCs w:val="18"/>
              </w:rPr>
            </w:pPr>
          </w:p>
        </w:tc>
        <w:tc>
          <w:tcPr>
            <w:tcW w:w="8640" w:type="dxa"/>
            <w:vAlign w:val="bottom"/>
          </w:tcPr>
          <w:p w14:paraId="30F6D4F3" w14:textId="77777777" w:rsidR="005E6972" w:rsidRPr="00BA7A7B" w:rsidRDefault="005E6972" w:rsidP="00060028">
            <w:pPr>
              <w:rPr>
                <w:szCs w:val="18"/>
              </w:rPr>
            </w:pPr>
            <w:r w:rsidRPr="00BA7A7B">
              <w:rPr>
                <w:szCs w:val="18"/>
              </w:rPr>
              <w:t>I am not using any literature or reports to inform my study.</w:t>
            </w:r>
          </w:p>
        </w:tc>
      </w:tr>
    </w:tbl>
    <w:p w14:paraId="23400581" w14:textId="77777777" w:rsidR="00ED2360" w:rsidRPr="00BA7A7B" w:rsidRDefault="00ED2360" w:rsidP="00CC6BB1">
      <w:pPr>
        <w:rPr>
          <w:szCs w:val="18"/>
        </w:rPr>
      </w:pPr>
    </w:p>
    <w:tbl>
      <w:tblPr>
        <w:tblW w:w="5000" w:type="pct"/>
        <w:tblLayout w:type="fixed"/>
        <w:tblCellMar>
          <w:left w:w="0" w:type="dxa"/>
          <w:right w:w="0" w:type="dxa"/>
        </w:tblCellMar>
        <w:tblLook w:val="0000" w:firstRow="0" w:lastRow="0" w:firstColumn="0" w:lastColumn="0" w:noHBand="0" w:noVBand="0"/>
      </w:tblPr>
      <w:tblGrid>
        <w:gridCol w:w="9360"/>
      </w:tblGrid>
      <w:tr w:rsidR="009D2F6C" w:rsidRPr="00BA7A7B" w14:paraId="6714BFE8" w14:textId="77777777" w:rsidTr="009D2F6C">
        <w:trPr>
          <w:trHeight w:val="360"/>
        </w:trPr>
        <w:tc>
          <w:tcPr>
            <w:tcW w:w="9360" w:type="dxa"/>
            <w:vAlign w:val="bottom"/>
          </w:tcPr>
          <w:p w14:paraId="6A1FF55C" w14:textId="77777777" w:rsidR="009D2F6C" w:rsidRPr="00BA7A7B" w:rsidRDefault="00130D66" w:rsidP="00A1202C">
            <w:pPr>
              <w:pStyle w:val="ListParagraph"/>
              <w:numPr>
                <w:ilvl w:val="0"/>
                <w:numId w:val="13"/>
              </w:numPr>
              <w:rPr>
                <w:b/>
                <w:szCs w:val="18"/>
              </w:rPr>
            </w:pPr>
            <w:r w:rsidRPr="00BA7A7B">
              <w:rPr>
                <w:b/>
                <w:szCs w:val="18"/>
              </w:rPr>
              <w:t xml:space="preserve">If you </w:t>
            </w:r>
            <w:r w:rsidR="00A1202C">
              <w:rPr>
                <w:b/>
                <w:szCs w:val="18"/>
              </w:rPr>
              <w:t>are</w:t>
            </w:r>
            <w:r w:rsidRPr="00BA7A7B">
              <w:rPr>
                <w:b/>
                <w:szCs w:val="18"/>
              </w:rPr>
              <w:t xml:space="preserve"> using any literature or reports, p</w:t>
            </w:r>
            <w:r w:rsidR="009D2F6C" w:rsidRPr="00BA7A7B">
              <w:rPr>
                <w:b/>
                <w:szCs w:val="18"/>
              </w:rPr>
              <w:t>lease provide a list of references used to guide development of the research questions</w:t>
            </w:r>
            <w:r w:rsidRPr="00BA7A7B">
              <w:rPr>
                <w:b/>
                <w:szCs w:val="18"/>
              </w:rPr>
              <w:t xml:space="preserve"> (maximum 500 words)</w:t>
            </w:r>
            <w:r w:rsidR="009D2F6C" w:rsidRPr="00BA7A7B">
              <w:rPr>
                <w:b/>
                <w:szCs w:val="18"/>
              </w:rPr>
              <w:t>.*</w:t>
            </w:r>
          </w:p>
        </w:tc>
      </w:tr>
      <w:tr w:rsidR="00FA57C3" w:rsidRPr="00BA7A7B" w14:paraId="52CA9E22" w14:textId="77777777" w:rsidTr="007D61F3">
        <w:trPr>
          <w:trHeight w:val="2940"/>
        </w:trPr>
        <w:tc>
          <w:tcPr>
            <w:tcW w:w="9360" w:type="dxa"/>
            <w:vAlign w:val="bottom"/>
          </w:tcPr>
          <w:p w14:paraId="2213204B" w14:textId="77777777" w:rsidR="00FA57C3" w:rsidRPr="00BA7A7B" w:rsidRDefault="00FA57C3" w:rsidP="00ED2360">
            <w:pPr>
              <w:rPr>
                <w:szCs w:val="18"/>
              </w:rPr>
            </w:pPr>
          </w:p>
        </w:tc>
      </w:tr>
    </w:tbl>
    <w:p w14:paraId="422163BB" w14:textId="77777777" w:rsidR="00FE2B1E" w:rsidRDefault="00FE2B1E" w:rsidP="009D2F6C">
      <w:pPr>
        <w:pStyle w:val="ListParagraph"/>
        <w:ind w:left="360"/>
        <w:rPr>
          <w:szCs w:val="18"/>
        </w:rPr>
      </w:pPr>
    </w:p>
    <w:p w14:paraId="15FBCD8F" w14:textId="77777777" w:rsidR="002777A1" w:rsidRDefault="002777A1" w:rsidP="009D2F6C">
      <w:pPr>
        <w:pStyle w:val="ListParagraph"/>
        <w:ind w:left="360"/>
        <w:rPr>
          <w:szCs w:val="18"/>
        </w:rPr>
      </w:pPr>
    </w:p>
    <w:p w14:paraId="7809AB81" w14:textId="77777777" w:rsidR="002777A1" w:rsidRDefault="002777A1" w:rsidP="009D2F6C">
      <w:pPr>
        <w:pStyle w:val="ListParagraph"/>
        <w:ind w:left="360"/>
        <w:rPr>
          <w:szCs w:val="18"/>
        </w:rPr>
      </w:pPr>
    </w:p>
    <w:p w14:paraId="26057BC9" w14:textId="77777777" w:rsidR="002777A1" w:rsidRPr="00BA7A7B" w:rsidRDefault="002777A1" w:rsidP="009D2F6C">
      <w:pPr>
        <w:pStyle w:val="ListParagraph"/>
        <w:ind w:left="360"/>
        <w:rPr>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260"/>
        <w:gridCol w:w="7380"/>
      </w:tblGrid>
      <w:tr w:rsidR="009D2F6C" w:rsidRPr="00BA7A7B" w14:paraId="02D695B5" w14:textId="77777777" w:rsidTr="009D2F6C">
        <w:trPr>
          <w:trHeight w:val="288"/>
        </w:trPr>
        <w:tc>
          <w:tcPr>
            <w:tcW w:w="9360" w:type="dxa"/>
            <w:gridSpan w:val="3"/>
            <w:vAlign w:val="bottom"/>
          </w:tcPr>
          <w:p w14:paraId="3B6A94AD" w14:textId="77777777" w:rsidR="009D2F6C" w:rsidRPr="00BA7A7B" w:rsidRDefault="00130D66" w:rsidP="00130D66">
            <w:pPr>
              <w:pStyle w:val="ListParagraph"/>
              <w:numPr>
                <w:ilvl w:val="0"/>
                <w:numId w:val="13"/>
              </w:numPr>
              <w:rPr>
                <w:b/>
                <w:szCs w:val="18"/>
              </w:rPr>
            </w:pPr>
            <w:r w:rsidRPr="00BA7A7B">
              <w:rPr>
                <w:b/>
                <w:szCs w:val="18"/>
              </w:rPr>
              <w:lastRenderedPageBreak/>
              <w:t>W</w:t>
            </w:r>
            <w:r w:rsidR="009D2F6C" w:rsidRPr="00BA7A7B">
              <w:rPr>
                <w:b/>
                <w:szCs w:val="18"/>
              </w:rPr>
              <w:t>hat type(s) of analysis will this project use?*</w:t>
            </w:r>
          </w:p>
        </w:tc>
      </w:tr>
      <w:tr w:rsidR="00EC6D57" w:rsidRPr="00BA7A7B" w14:paraId="749995EB" w14:textId="77777777" w:rsidTr="009D2F6C">
        <w:trPr>
          <w:trHeight w:val="288"/>
        </w:trPr>
        <w:tc>
          <w:tcPr>
            <w:tcW w:w="720" w:type="dxa"/>
            <w:tcBorders>
              <w:bottom w:val="single" w:sz="4" w:space="0" w:color="auto"/>
            </w:tcBorders>
            <w:vAlign w:val="bottom"/>
          </w:tcPr>
          <w:p w14:paraId="7D39E098" w14:textId="77777777" w:rsidR="00EC6D57" w:rsidRPr="00BA7A7B" w:rsidRDefault="00EC6D57" w:rsidP="00EC6D57">
            <w:pPr>
              <w:rPr>
                <w:szCs w:val="18"/>
              </w:rPr>
            </w:pPr>
          </w:p>
        </w:tc>
        <w:tc>
          <w:tcPr>
            <w:tcW w:w="8640" w:type="dxa"/>
            <w:gridSpan w:val="2"/>
            <w:vAlign w:val="bottom"/>
          </w:tcPr>
          <w:p w14:paraId="306A2EFE" w14:textId="77777777" w:rsidR="00EC6D57" w:rsidRPr="00BA7A7B" w:rsidRDefault="00EC6D57" w:rsidP="00FE2B1E">
            <w:pPr>
              <w:rPr>
                <w:szCs w:val="18"/>
              </w:rPr>
            </w:pPr>
            <w:r w:rsidRPr="00BA7A7B">
              <w:rPr>
                <w:szCs w:val="18"/>
              </w:rPr>
              <w:t>Descriptive Statistics</w:t>
            </w:r>
          </w:p>
        </w:tc>
      </w:tr>
      <w:tr w:rsidR="00EC6D57" w:rsidRPr="00BA7A7B" w14:paraId="35A62855" w14:textId="77777777" w:rsidTr="009D2F6C">
        <w:trPr>
          <w:trHeight w:val="288"/>
        </w:trPr>
        <w:tc>
          <w:tcPr>
            <w:tcW w:w="720" w:type="dxa"/>
            <w:tcBorders>
              <w:top w:val="single" w:sz="4" w:space="0" w:color="auto"/>
              <w:bottom w:val="single" w:sz="4" w:space="0" w:color="auto"/>
            </w:tcBorders>
            <w:vAlign w:val="bottom"/>
          </w:tcPr>
          <w:p w14:paraId="43195BCC" w14:textId="77777777" w:rsidR="00EC6D57" w:rsidRPr="00BA7A7B" w:rsidRDefault="00EC6D57" w:rsidP="00EC6D57">
            <w:pPr>
              <w:rPr>
                <w:szCs w:val="18"/>
              </w:rPr>
            </w:pPr>
          </w:p>
        </w:tc>
        <w:tc>
          <w:tcPr>
            <w:tcW w:w="8640" w:type="dxa"/>
            <w:gridSpan w:val="2"/>
            <w:vAlign w:val="bottom"/>
          </w:tcPr>
          <w:p w14:paraId="3EE36BAA" w14:textId="77777777" w:rsidR="00EC6D57" w:rsidRPr="00BA7A7B" w:rsidRDefault="00EC6D57" w:rsidP="00FE2B1E">
            <w:pPr>
              <w:rPr>
                <w:szCs w:val="18"/>
              </w:rPr>
            </w:pPr>
            <w:r w:rsidRPr="00BA7A7B">
              <w:rPr>
                <w:szCs w:val="18"/>
              </w:rPr>
              <w:t xml:space="preserve">Correlation </w:t>
            </w:r>
          </w:p>
        </w:tc>
      </w:tr>
      <w:tr w:rsidR="00EC6D57" w:rsidRPr="00BA7A7B" w14:paraId="5637D4CF" w14:textId="77777777" w:rsidTr="009D2F6C">
        <w:trPr>
          <w:trHeight w:val="288"/>
        </w:trPr>
        <w:tc>
          <w:tcPr>
            <w:tcW w:w="720" w:type="dxa"/>
            <w:tcBorders>
              <w:top w:val="single" w:sz="4" w:space="0" w:color="auto"/>
              <w:bottom w:val="single" w:sz="4" w:space="0" w:color="auto"/>
            </w:tcBorders>
            <w:vAlign w:val="bottom"/>
          </w:tcPr>
          <w:p w14:paraId="42661AF9" w14:textId="77777777" w:rsidR="00EC6D57" w:rsidRPr="00BA7A7B" w:rsidRDefault="00EC6D57" w:rsidP="00EC6D57">
            <w:pPr>
              <w:rPr>
                <w:szCs w:val="18"/>
              </w:rPr>
            </w:pPr>
          </w:p>
        </w:tc>
        <w:tc>
          <w:tcPr>
            <w:tcW w:w="8640" w:type="dxa"/>
            <w:gridSpan w:val="2"/>
            <w:vAlign w:val="bottom"/>
          </w:tcPr>
          <w:p w14:paraId="622590FB" w14:textId="77777777" w:rsidR="00EC6D57" w:rsidRPr="00BA7A7B" w:rsidRDefault="00EC6D57" w:rsidP="00FE2B1E">
            <w:pPr>
              <w:rPr>
                <w:szCs w:val="18"/>
              </w:rPr>
            </w:pPr>
            <w:r w:rsidRPr="00BA7A7B">
              <w:rPr>
                <w:szCs w:val="18"/>
              </w:rPr>
              <w:t>Group Comparisons</w:t>
            </w:r>
          </w:p>
        </w:tc>
      </w:tr>
      <w:tr w:rsidR="00EC6D57" w:rsidRPr="00BA7A7B" w14:paraId="498C7407" w14:textId="77777777" w:rsidTr="009D2F6C">
        <w:trPr>
          <w:trHeight w:val="288"/>
        </w:trPr>
        <w:tc>
          <w:tcPr>
            <w:tcW w:w="720" w:type="dxa"/>
            <w:tcBorders>
              <w:top w:val="single" w:sz="4" w:space="0" w:color="auto"/>
              <w:bottom w:val="single" w:sz="4" w:space="0" w:color="auto"/>
            </w:tcBorders>
            <w:vAlign w:val="bottom"/>
          </w:tcPr>
          <w:p w14:paraId="36EBEB0E" w14:textId="77777777" w:rsidR="00EC6D57" w:rsidRPr="00BA7A7B" w:rsidRDefault="00EC6D57" w:rsidP="00EC6D57">
            <w:pPr>
              <w:rPr>
                <w:szCs w:val="18"/>
              </w:rPr>
            </w:pPr>
          </w:p>
        </w:tc>
        <w:tc>
          <w:tcPr>
            <w:tcW w:w="8640" w:type="dxa"/>
            <w:gridSpan w:val="2"/>
            <w:vAlign w:val="bottom"/>
          </w:tcPr>
          <w:p w14:paraId="13A55A78" w14:textId="77777777" w:rsidR="00EC6D57" w:rsidRPr="00BA7A7B" w:rsidRDefault="00EC6D57" w:rsidP="00FE2B1E">
            <w:pPr>
              <w:rPr>
                <w:szCs w:val="18"/>
              </w:rPr>
            </w:pPr>
            <w:r w:rsidRPr="00BA7A7B">
              <w:rPr>
                <w:szCs w:val="18"/>
              </w:rPr>
              <w:t>Linear Regression</w:t>
            </w:r>
          </w:p>
        </w:tc>
      </w:tr>
      <w:tr w:rsidR="00EC6D57" w:rsidRPr="00BA7A7B" w14:paraId="0E027441" w14:textId="77777777" w:rsidTr="009D2F6C">
        <w:trPr>
          <w:trHeight w:val="288"/>
        </w:trPr>
        <w:tc>
          <w:tcPr>
            <w:tcW w:w="720" w:type="dxa"/>
            <w:tcBorders>
              <w:top w:val="single" w:sz="4" w:space="0" w:color="auto"/>
              <w:bottom w:val="single" w:sz="4" w:space="0" w:color="auto"/>
            </w:tcBorders>
            <w:vAlign w:val="bottom"/>
          </w:tcPr>
          <w:p w14:paraId="2C4C007E" w14:textId="77777777" w:rsidR="00EC6D57" w:rsidRPr="00BA7A7B" w:rsidRDefault="00EC6D57" w:rsidP="00EC6D57">
            <w:pPr>
              <w:rPr>
                <w:szCs w:val="18"/>
              </w:rPr>
            </w:pPr>
          </w:p>
        </w:tc>
        <w:tc>
          <w:tcPr>
            <w:tcW w:w="8640" w:type="dxa"/>
            <w:gridSpan w:val="2"/>
            <w:vAlign w:val="bottom"/>
          </w:tcPr>
          <w:p w14:paraId="7ABBB457" w14:textId="77777777" w:rsidR="00EC6D57" w:rsidRPr="00BA7A7B" w:rsidRDefault="00EC6D57" w:rsidP="00FE2B1E">
            <w:pPr>
              <w:rPr>
                <w:szCs w:val="18"/>
              </w:rPr>
            </w:pPr>
            <w:r w:rsidRPr="00BA7A7B">
              <w:rPr>
                <w:szCs w:val="18"/>
              </w:rPr>
              <w:t>Logistic Regression</w:t>
            </w:r>
          </w:p>
        </w:tc>
      </w:tr>
      <w:tr w:rsidR="00EC6D57" w:rsidRPr="00BA7A7B" w14:paraId="418973F9" w14:textId="77777777" w:rsidTr="009D2F6C">
        <w:trPr>
          <w:trHeight w:val="288"/>
        </w:trPr>
        <w:tc>
          <w:tcPr>
            <w:tcW w:w="720" w:type="dxa"/>
            <w:tcBorders>
              <w:top w:val="single" w:sz="4" w:space="0" w:color="auto"/>
              <w:bottom w:val="single" w:sz="4" w:space="0" w:color="auto"/>
            </w:tcBorders>
            <w:vAlign w:val="bottom"/>
          </w:tcPr>
          <w:p w14:paraId="0F32A4D4" w14:textId="77777777" w:rsidR="00EC6D57" w:rsidRPr="00BA7A7B" w:rsidRDefault="00EC6D57" w:rsidP="00EC6D57">
            <w:pPr>
              <w:rPr>
                <w:szCs w:val="18"/>
              </w:rPr>
            </w:pPr>
          </w:p>
        </w:tc>
        <w:tc>
          <w:tcPr>
            <w:tcW w:w="8640" w:type="dxa"/>
            <w:gridSpan w:val="2"/>
            <w:vAlign w:val="bottom"/>
          </w:tcPr>
          <w:p w14:paraId="24EA09DF" w14:textId="77777777" w:rsidR="00EC6D57" w:rsidRPr="00BA7A7B" w:rsidRDefault="00EC6D57" w:rsidP="00FE2B1E">
            <w:pPr>
              <w:rPr>
                <w:szCs w:val="18"/>
              </w:rPr>
            </w:pPr>
            <w:r w:rsidRPr="00BA7A7B">
              <w:rPr>
                <w:szCs w:val="18"/>
              </w:rPr>
              <w:t>Hierarchical Linear Modeling</w:t>
            </w:r>
          </w:p>
        </w:tc>
      </w:tr>
      <w:tr w:rsidR="00326F3C" w:rsidRPr="00BA7A7B" w14:paraId="00DEE7EF" w14:textId="77777777" w:rsidTr="00326F3C">
        <w:trPr>
          <w:trHeight w:val="288"/>
        </w:trPr>
        <w:tc>
          <w:tcPr>
            <w:tcW w:w="720" w:type="dxa"/>
            <w:tcBorders>
              <w:top w:val="single" w:sz="4" w:space="0" w:color="auto"/>
              <w:bottom w:val="single" w:sz="4" w:space="0" w:color="auto"/>
            </w:tcBorders>
            <w:vAlign w:val="bottom"/>
          </w:tcPr>
          <w:p w14:paraId="5132E7A1" w14:textId="77777777" w:rsidR="00326F3C" w:rsidRPr="00BA7A7B" w:rsidRDefault="00326F3C" w:rsidP="00EC6D57">
            <w:pPr>
              <w:rPr>
                <w:szCs w:val="18"/>
              </w:rPr>
            </w:pPr>
          </w:p>
        </w:tc>
        <w:tc>
          <w:tcPr>
            <w:tcW w:w="1260" w:type="dxa"/>
            <w:vAlign w:val="bottom"/>
          </w:tcPr>
          <w:p w14:paraId="28ECF2F7" w14:textId="77777777" w:rsidR="00326F3C" w:rsidRPr="00BA7A7B" w:rsidRDefault="00326F3C" w:rsidP="00C363B7">
            <w:pPr>
              <w:rPr>
                <w:szCs w:val="18"/>
              </w:rPr>
            </w:pPr>
            <w:r w:rsidRPr="00BA7A7B">
              <w:rPr>
                <w:szCs w:val="18"/>
              </w:rPr>
              <w:t>Other (list):</w:t>
            </w:r>
          </w:p>
        </w:tc>
        <w:tc>
          <w:tcPr>
            <w:tcW w:w="7380" w:type="dxa"/>
            <w:tcBorders>
              <w:bottom w:val="single" w:sz="4" w:space="0" w:color="auto"/>
            </w:tcBorders>
            <w:vAlign w:val="bottom"/>
          </w:tcPr>
          <w:p w14:paraId="2531C1A7" w14:textId="77777777" w:rsidR="00326F3C" w:rsidRPr="00BA7A7B" w:rsidRDefault="00326F3C" w:rsidP="00C363B7">
            <w:pPr>
              <w:rPr>
                <w:szCs w:val="18"/>
              </w:rPr>
            </w:pPr>
          </w:p>
        </w:tc>
      </w:tr>
    </w:tbl>
    <w:p w14:paraId="02745B26" w14:textId="77777777" w:rsidR="00FE2B1E" w:rsidRPr="00BA7A7B" w:rsidRDefault="00FE2B1E" w:rsidP="00CC6BB1">
      <w:pPr>
        <w:rPr>
          <w:szCs w:val="18"/>
        </w:rPr>
      </w:pPr>
    </w:p>
    <w:tbl>
      <w:tblPr>
        <w:tblW w:w="5000" w:type="pct"/>
        <w:tblLayout w:type="fixed"/>
        <w:tblCellMar>
          <w:left w:w="0" w:type="dxa"/>
          <w:right w:w="0" w:type="dxa"/>
        </w:tblCellMar>
        <w:tblLook w:val="0000" w:firstRow="0" w:lastRow="0" w:firstColumn="0" w:lastColumn="0" w:noHBand="0" w:noVBand="0"/>
      </w:tblPr>
      <w:tblGrid>
        <w:gridCol w:w="9324"/>
        <w:gridCol w:w="36"/>
      </w:tblGrid>
      <w:tr w:rsidR="00C363B7" w:rsidRPr="00BA7A7B" w14:paraId="64E1903D" w14:textId="77777777" w:rsidTr="009D2F6C">
        <w:trPr>
          <w:gridAfter w:val="1"/>
          <w:wAfter w:w="36" w:type="dxa"/>
          <w:trHeight w:val="360"/>
        </w:trPr>
        <w:tc>
          <w:tcPr>
            <w:tcW w:w="9324" w:type="dxa"/>
            <w:vAlign w:val="bottom"/>
          </w:tcPr>
          <w:p w14:paraId="44D9716F" w14:textId="77777777" w:rsidR="00C363B7" w:rsidRPr="00BA7A7B" w:rsidRDefault="00C363B7" w:rsidP="007A4AFF">
            <w:pPr>
              <w:pStyle w:val="ListParagraph"/>
              <w:numPr>
                <w:ilvl w:val="0"/>
                <w:numId w:val="13"/>
              </w:numPr>
              <w:rPr>
                <w:b/>
              </w:rPr>
            </w:pPr>
            <w:r w:rsidRPr="00BA7A7B">
              <w:rPr>
                <w:b/>
              </w:rPr>
              <w:t>Please provide a methodological description of your project, including the proposed model.  Explain why this model is the best method to answer the proposed questions</w:t>
            </w:r>
            <w:r w:rsidR="00130D66" w:rsidRPr="00BA7A7B">
              <w:rPr>
                <w:b/>
              </w:rPr>
              <w:t xml:space="preserve"> (maximum </w:t>
            </w:r>
            <w:r w:rsidR="007A4AFF">
              <w:rPr>
                <w:b/>
              </w:rPr>
              <w:t>10</w:t>
            </w:r>
            <w:r w:rsidR="00130D66" w:rsidRPr="00BA7A7B">
              <w:rPr>
                <w:b/>
              </w:rPr>
              <w:t>00 words)</w:t>
            </w:r>
            <w:r w:rsidRPr="00BA7A7B">
              <w:rPr>
                <w:b/>
              </w:rPr>
              <w:t>.</w:t>
            </w:r>
            <w:r w:rsidR="00BC3C2D" w:rsidRPr="00BA7A7B">
              <w:rPr>
                <w:b/>
              </w:rPr>
              <w:t>*</w:t>
            </w:r>
          </w:p>
        </w:tc>
      </w:tr>
      <w:tr w:rsidR="00FA57C3" w:rsidRPr="00BA7A7B" w14:paraId="67104F28" w14:textId="77777777" w:rsidTr="007D61F3">
        <w:trPr>
          <w:trHeight w:val="2570"/>
        </w:trPr>
        <w:tc>
          <w:tcPr>
            <w:tcW w:w="9360" w:type="dxa"/>
            <w:gridSpan w:val="2"/>
            <w:vAlign w:val="bottom"/>
          </w:tcPr>
          <w:p w14:paraId="3C676EBE" w14:textId="77777777" w:rsidR="00FA57C3" w:rsidRPr="00BA7A7B" w:rsidRDefault="00FA57C3" w:rsidP="00060028"/>
        </w:tc>
      </w:tr>
    </w:tbl>
    <w:p w14:paraId="77B98D17" w14:textId="77777777" w:rsidR="00C363B7" w:rsidRPr="00BA7A7B" w:rsidRDefault="00C363B7" w:rsidP="00CC6BB1">
      <w:pPr>
        <w:rPr>
          <w:szCs w:val="18"/>
        </w:rPr>
      </w:pPr>
    </w:p>
    <w:tbl>
      <w:tblPr>
        <w:tblW w:w="5000" w:type="pct"/>
        <w:tblLayout w:type="fixed"/>
        <w:tblCellMar>
          <w:left w:w="0" w:type="dxa"/>
          <w:right w:w="0" w:type="dxa"/>
        </w:tblCellMar>
        <w:tblLook w:val="0000" w:firstRow="0" w:lastRow="0" w:firstColumn="0" w:lastColumn="0" w:noHBand="0" w:noVBand="0"/>
      </w:tblPr>
      <w:tblGrid>
        <w:gridCol w:w="9360"/>
      </w:tblGrid>
      <w:tr w:rsidR="009D2F6C" w:rsidRPr="00BA7A7B" w14:paraId="119CA107" w14:textId="77777777" w:rsidTr="009D2F6C">
        <w:trPr>
          <w:trHeight w:val="360"/>
        </w:trPr>
        <w:tc>
          <w:tcPr>
            <w:tcW w:w="9360" w:type="dxa"/>
            <w:vAlign w:val="bottom"/>
          </w:tcPr>
          <w:p w14:paraId="2466AA36" w14:textId="77777777" w:rsidR="009D2F6C" w:rsidRPr="00BA7A7B" w:rsidRDefault="009D2F6C" w:rsidP="00087CAB">
            <w:pPr>
              <w:pStyle w:val="ListParagraph"/>
              <w:numPr>
                <w:ilvl w:val="0"/>
                <w:numId w:val="13"/>
              </w:numPr>
              <w:rPr>
                <w:b/>
                <w:szCs w:val="18"/>
              </w:rPr>
            </w:pPr>
            <w:r w:rsidRPr="00BA7A7B">
              <w:rPr>
                <w:b/>
                <w:szCs w:val="18"/>
              </w:rPr>
              <w:t>Describe how you plan to present the results (e.g., school-level averages, regression coefficients, etc.</w:t>
            </w:r>
            <w:r w:rsidR="00130D66" w:rsidRPr="00BA7A7B">
              <w:rPr>
                <w:b/>
                <w:szCs w:val="18"/>
              </w:rPr>
              <w:t xml:space="preserve">, maximum </w:t>
            </w:r>
            <w:r w:rsidR="007A4AFF">
              <w:rPr>
                <w:b/>
                <w:szCs w:val="18"/>
              </w:rPr>
              <w:t>500</w:t>
            </w:r>
            <w:r w:rsidR="007A4AFF" w:rsidRPr="00BA7A7B">
              <w:rPr>
                <w:b/>
                <w:szCs w:val="18"/>
              </w:rPr>
              <w:t xml:space="preserve"> </w:t>
            </w:r>
            <w:r w:rsidR="00087CAB">
              <w:rPr>
                <w:b/>
                <w:szCs w:val="18"/>
              </w:rPr>
              <w:t>words</w:t>
            </w:r>
            <w:r w:rsidRPr="00BA7A7B">
              <w:rPr>
                <w:b/>
                <w:szCs w:val="18"/>
              </w:rPr>
              <w:t>).*</w:t>
            </w:r>
          </w:p>
        </w:tc>
      </w:tr>
      <w:tr w:rsidR="00FA57C3" w:rsidRPr="00BA7A7B" w14:paraId="0FFC13A3" w14:textId="77777777" w:rsidTr="007D61F3">
        <w:trPr>
          <w:trHeight w:val="1090"/>
        </w:trPr>
        <w:tc>
          <w:tcPr>
            <w:tcW w:w="9360" w:type="dxa"/>
            <w:vAlign w:val="bottom"/>
          </w:tcPr>
          <w:p w14:paraId="40DA40FD" w14:textId="77777777" w:rsidR="00FA57C3" w:rsidRPr="00BA7A7B" w:rsidRDefault="00FA57C3" w:rsidP="00060028">
            <w:pPr>
              <w:rPr>
                <w:szCs w:val="18"/>
              </w:rPr>
            </w:pPr>
          </w:p>
        </w:tc>
      </w:tr>
    </w:tbl>
    <w:p w14:paraId="548A1301" w14:textId="77777777" w:rsidR="00C363B7" w:rsidRPr="00BA7A7B" w:rsidRDefault="00C363B7" w:rsidP="00C363B7">
      <w:pPr>
        <w:pStyle w:val="Heading2"/>
        <w:rPr>
          <w:b w:val="0"/>
        </w:rPr>
      </w:pPr>
      <w:r w:rsidRPr="00BA7A7B">
        <w:rPr>
          <w:b w:val="0"/>
        </w:rPr>
        <w:t>Data Requested</w:t>
      </w:r>
    </w:p>
    <w:p w14:paraId="5007EF72" w14:textId="77777777" w:rsidR="00C363B7" w:rsidRPr="00BA7A7B" w:rsidRDefault="00C363B7" w:rsidP="00C363B7"/>
    <w:p w14:paraId="5B79B956" w14:textId="77777777" w:rsidR="00C363B7" w:rsidRPr="00BA7A7B" w:rsidRDefault="00C363B7" w:rsidP="00C363B7">
      <w:pPr>
        <w:rPr>
          <w:b/>
        </w:rPr>
      </w:pPr>
      <w:r w:rsidRPr="00BA7A7B">
        <w:rPr>
          <w:b/>
        </w:rPr>
        <w:t>Please provide details for the data requested.</w:t>
      </w:r>
    </w:p>
    <w:p w14:paraId="67C7F8AC" w14:textId="77777777" w:rsidR="00C363B7" w:rsidRPr="00BA7A7B" w:rsidRDefault="00C363B7" w:rsidP="00C363B7">
      <w:pPr>
        <w:rPr>
          <w:b/>
        </w:rPr>
      </w:pPr>
    </w:p>
    <w:p w14:paraId="7D9BD5EB" w14:textId="68044BF0" w:rsidR="00C363B7" w:rsidRPr="00BA7A7B" w:rsidRDefault="00C363B7" w:rsidP="00CC6BB1">
      <w:pPr>
        <w:rPr>
          <w:b/>
          <w:szCs w:val="18"/>
        </w:rPr>
      </w:pPr>
      <w:r w:rsidRPr="00BA7A7B">
        <w:rPr>
          <w:b/>
          <w:szCs w:val="18"/>
        </w:rPr>
        <w:t xml:space="preserve">ONLY APPLICATIONS INVOLVING DATA FROM MORE THAN ONE AGENCY WILL BE CONSIDERED. If your proposal involves data from only one participating agency, please email </w:t>
      </w:r>
      <w:r w:rsidR="00C633EA">
        <w:rPr>
          <w:b/>
          <w:szCs w:val="18"/>
        </w:rPr>
        <w:t>GAAWARDS.Support@</w:t>
      </w:r>
      <w:r w:rsidRPr="00BA7A7B">
        <w:rPr>
          <w:b/>
          <w:szCs w:val="18"/>
        </w:rPr>
        <w:t>georgia.gov for information on how to request these data.</w:t>
      </w:r>
    </w:p>
    <w:p w14:paraId="5E6A86BD" w14:textId="77777777" w:rsidR="00C363B7" w:rsidRPr="00BA7A7B" w:rsidRDefault="00C363B7" w:rsidP="00CC6BB1">
      <w:pPr>
        <w:rPr>
          <w:b/>
          <w:szCs w:val="18"/>
        </w:rPr>
      </w:pPr>
    </w:p>
    <w:p w14:paraId="37BFEFEE" w14:textId="77777777" w:rsidR="00BC3C2D" w:rsidRPr="00BA7A7B" w:rsidRDefault="00BC3C2D" w:rsidP="005576DC">
      <w:pPr>
        <w:pStyle w:val="ListParagraph"/>
        <w:numPr>
          <w:ilvl w:val="0"/>
          <w:numId w:val="13"/>
        </w:numPr>
        <w:rPr>
          <w:b/>
          <w:szCs w:val="18"/>
        </w:rPr>
      </w:pPr>
      <w:r w:rsidRPr="00BA7A7B">
        <w:rPr>
          <w:b/>
          <w:szCs w:val="18"/>
        </w:rPr>
        <w:t xml:space="preserve">To the best of your knowledge, please indicate which agency can provide the requested data to GA Awards:*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40"/>
      </w:tblGrid>
      <w:tr w:rsidR="009D2F6C" w:rsidRPr="00BA7A7B" w14:paraId="16621A18" w14:textId="77777777" w:rsidTr="009D2F6C">
        <w:trPr>
          <w:trHeight w:val="360"/>
        </w:trPr>
        <w:tc>
          <w:tcPr>
            <w:tcW w:w="720" w:type="dxa"/>
            <w:tcBorders>
              <w:bottom w:val="single" w:sz="4" w:space="0" w:color="auto"/>
            </w:tcBorders>
            <w:vAlign w:val="bottom"/>
          </w:tcPr>
          <w:p w14:paraId="59644D2F" w14:textId="77777777" w:rsidR="009D2F6C" w:rsidRPr="00BA7A7B" w:rsidRDefault="009D2F6C" w:rsidP="009D2F6C">
            <w:pPr>
              <w:rPr>
                <w:szCs w:val="18"/>
              </w:rPr>
            </w:pPr>
          </w:p>
        </w:tc>
        <w:tc>
          <w:tcPr>
            <w:tcW w:w="8640" w:type="dxa"/>
            <w:vAlign w:val="bottom"/>
          </w:tcPr>
          <w:p w14:paraId="77F1E81A" w14:textId="77777777" w:rsidR="009D2F6C" w:rsidRPr="00BA7A7B" w:rsidRDefault="009D2F6C" w:rsidP="009D2F6C">
            <w:pPr>
              <w:rPr>
                <w:szCs w:val="18"/>
              </w:rPr>
            </w:pPr>
            <w:r w:rsidRPr="00BA7A7B">
              <w:rPr>
                <w:szCs w:val="18"/>
              </w:rPr>
              <w:t>Department of Early Care and Learning (DECAL)</w:t>
            </w:r>
          </w:p>
        </w:tc>
      </w:tr>
      <w:tr w:rsidR="009D2F6C" w:rsidRPr="00BA7A7B" w14:paraId="6152DEB3" w14:textId="77777777" w:rsidTr="009D2F6C">
        <w:trPr>
          <w:trHeight w:val="360"/>
        </w:trPr>
        <w:tc>
          <w:tcPr>
            <w:tcW w:w="720" w:type="dxa"/>
            <w:tcBorders>
              <w:top w:val="single" w:sz="4" w:space="0" w:color="auto"/>
              <w:bottom w:val="single" w:sz="4" w:space="0" w:color="auto"/>
            </w:tcBorders>
            <w:vAlign w:val="bottom"/>
          </w:tcPr>
          <w:p w14:paraId="4C8FCCE1" w14:textId="77777777" w:rsidR="009D2F6C" w:rsidRPr="00BA7A7B" w:rsidRDefault="009D2F6C" w:rsidP="009D2F6C">
            <w:pPr>
              <w:rPr>
                <w:szCs w:val="18"/>
              </w:rPr>
            </w:pPr>
          </w:p>
        </w:tc>
        <w:tc>
          <w:tcPr>
            <w:tcW w:w="8640" w:type="dxa"/>
            <w:vAlign w:val="bottom"/>
          </w:tcPr>
          <w:p w14:paraId="43B3BC7D" w14:textId="77777777" w:rsidR="009D2F6C" w:rsidRPr="00BA7A7B" w:rsidRDefault="009D2F6C" w:rsidP="009D2F6C">
            <w:pPr>
              <w:rPr>
                <w:szCs w:val="18"/>
              </w:rPr>
            </w:pPr>
            <w:r w:rsidRPr="00BA7A7B">
              <w:rPr>
                <w:szCs w:val="18"/>
              </w:rPr>
              <w:t>Georgia Department of Education (GaDOE)</w:t>
            </w:r>
            <w:r w:rsidR="00256E19">
              <w:rPr>
                <w:szCs w:val="18"/>
              </w:rPr>
              <w:t>/</w:t>
            </w:r>
            <w:r w:rsidR="00256E19" w:rsidRPr="00BA7A7B">
              <w:rPr>
                <w:szCs w:val="18"/>
              </w:rPr>
              <w:t xml:space="preserve"> State Charter Schools Commission (SCSC)</w:t>
            </w:r>
          </w:p>
        </w:tc>
      </w:tr>
      <w:tr w:rsidR="009D2F6C" w:rsidRPr="00BA7A7B" w14:paraId="3462FAF5" w14:textId="77777777" w:rsidTr="009D2F6C">
        <w:trPr>
          <w:trHeight w:val="360"/>
        </w:trPr>
        <w:tc>
          <w:tcPr>
            <w:tcW w:w="720" w:type="dxa"/>
            <w:tcBorders>
              <w:top w:val="single" w:sz="4" w:space="0" w:color="auto"/>
              <w:bottom w:val="single" w:sz="4" w:space="0" w:color="auto"/>
            </w:tcBorders>
            <w:vAlign w:val="bottom"/>
          </w:tcPr>
          <w:p w14:paraId="43366A52" w14:textId="77777777" w:rsidR="009D2F6C" w:rsidRPr="00BA7A7B" w:rsidRDefault="009D2F6C" w:rsidP="009D2F6C">
            <w:pPr>
              <w:rPr>
                <w:szCs w:val="18"/>
              </w:rPr>
            </w:pPr>
          </w:p>
        </w:tc>
        <w:tc>
          <w:tcPr>
            <w:tcW w:w="8640" w:type="dxa"/>
            <w:vAlign w:val="bottom"/>
          </w:tcPr>
          <w:p w14:paraId="199997D8" w14:textId="77777777" w:rsidR="009D2F6C" w:rsidRPr="00BA7A7B" w:rsidRDefault="009D2F6C" w:rsidP="009D2F6C">
            <w:pPr>
              <w:rPr>
                <w:szCs w:val="18"/>
              </w:rPr>
            </w:pPr>
            <w:r w:rsidRPr="00BA7A7B">
              <w:rPr>
                <w:szCs w:val="18"/>
              </w:rPr>
              <w:t>Georgia Student Finance Commission (GSFC)</w:t>
            </w:r>
          </w:p>
        </w:tc>
      </w:tr>
      <w:tr w:rsidR="009D2F6C" w:rsidRPr="00BA7A7B" w14:paraId="316D823F" w14:textId="77777777" w:rsidTr="009D2F6C">
        <w:trPr>
          <w:trHeight w:val="360"/>
        </w:trPr>
        <w:tc>
          <w:tcPr>
            <w:tcW w:w="720" w:type="dxa"/>
            <w:tcBorders>
              <w:top w:val="single" w:sz="4" w:space="0" w:color="auto"/>
              <w:bottom w:val="single" w:sz="4" w:space="0" w:color="auto"/>
            </w:tcBorders>
            <w:vAlign w:val="bottom"/>
          </w:tcPr>
          <w:p w14:paraId="54425967" w14:textId="77777777" w:rsidR="009D2F6C" w:rsidRPr="00BA7A7B" w:rsidRDefault="009D2F6C" w:rsidP="009D2F6C">
            <w:pPr>
              <w:rPr>
                <w:szCs w:val="18"/>
              </w:rPr>
            </w:pPr>
          </w:p>
        </w:tc>
        <w:tc>
          <w:tcPr>
            <w:tcW w:w="8640" w:type="dxa"/>
            <w:vAlign w:val="bottom"/>
          </w:tcPr>
          <w:p w14:paraId="106C9A70" w14:textId="77777777" w:rsidR="009D2F6C" w:rsidRPr="00BA7A7B" w:rsidRDefault="009D2F6C" w:rsidP="009D2F6C">
            <w:pPr>
              <w:rPr>
                <w:szCs w:val="18"/>
              </w:rPr>
            </w:pPr>
            <w:r w:rsidRPr="00BA7A7B">
              <w:rPr>
                <w:szCs w:val="18"/>
              </w:rPr>
              <w:t>Professional Standards Commission (PSC)</w:t>
            </w:r>
          </w:p>
        </w:tc>
      </w:tr>
      <w:tr w:rsidR="009D2F6C" w:rsidRPr="00BA7A7B" w14:paraId="03E328C4" w14:textId="77777777" w:rsidTr="009D2F6C">
        <w:trPr>
          <w:trHeight w:val="360"/>
        </w:trPr>
        <w:tc>
          <w:tcPr>
            <w:tcW w:w="720" w:type="dxa"/>
            <w:tcBorders>
              <w:top w:val="single" w:sz="4" w:space="0" w:color="auto"/>
              <w:bottom w:val="single" w:sz="4" w:space="0" w:color="auto"/>
            </w:tcBorders>
            <w:vAlign w:val="bottom"/>
          </w:tcPr>
          <w:p w14:paraId="512A7045" w14:textId="77777777" w:rsidR="009D2F6C" w:rsidRPr="00BA7A7B" w:rsidRDefault="009D2F6C" w:rsidP="009D2F6C">
            <w:pPr>
              <w:rPr>
                <w:szCs w:val="18"/>
              </w:rPr>
            </w:pPr>
          </w:p>
        </w:tc>
        <w:tc>
          <w:tcPr>
            <w:tcW w:w="8640" w:type="dxa"/>
            <w:vAlign w:val="bottom"/>
          </w:tcPr>
          <w:p w14:paraId="6421E88C" w14:textId="77777777" w:rsidR="009D2F6C" w:rsidRPr="00BA7A7B" w:rsidRDefault="009D2F6C" w:rsidP="009D2F6C">
            <w:pPr>
              <w:rPr>
                <w:szCs w:val="18"/>
              </w:rPr>
            </w:pPr>
            <w:r w:rsidRPr="00BA7A7B">
              <w:rPr>
                <w:szCs w:val="18"/>
              </w:rPr>
              <w:t>Georgia Independent College Association (GICA)</w:t>
            </w:r>
          </w:p>
        </w:tc>
      </w:tr>
      <w:tr w:rsidR="009D2F6C" w:rsidRPr="00BA7A7B" w14:paraId="769013BD" w14:textId="77777777" w:rsidTr="009D2F6C">
        <w:trPr>
          <w:trHeight w:val="360"/>
        </w:trPr>
        <w:tc>
          <w:tcPr>
            <w:tcW w:w="720" w:type="dxa"/>
            <w:tcBorders>
              <w:top w:val="single" w:sz="4" w:space="0" w:color="auto"/>
              <w:bottom w:val="single" w:sz="4" w:space="0" w:color="auto"/>
            </w:tcBorders>
            <w:vAlign w:val="bottom"/>
          </w:tcPr>
          <w:p w14:paraId="3C9F9BE1" w14:textId="77777777" w:rsidR="009D2F6C" w:rsidRPr="00BA7A7B" w:rsidRDefault="009D2F6C" w:rsidP="009D2F6C">
            <w:pPr>
              <w:rPr>
                <w:szCs w:val="18"/>
              </w:rPr>
            </w:pPr>
          </w:p>
        </w:tc>
        <w:tc>
          <w:tcPr>
            <w:tcW w:w="8640" w:type="dxa"/>
            <w:vAlign w:val="bottom"/>
          </w:tcPr>
          <w:p w14:paraId="522BD4D0" w14:textId="77777777" w:rsidR="009D2F6C" w:rsidRPr="00BA7A7B" w:rsidRDefault="009D2F6C" w:rsidP="009D2F6C">
            <w:pPr>
              <w:rPr>
                <w:szCs w:val="18"/>
              </w:rPr>
            </w:pPr>
            <w:r w:rsidRPr="00BA7A7B">
              <w:rPr>
                <w:szCs w:val="18"/>
              </w:rPr>
              <w:t>Technical College System of Georgia (TCSG)</w:t>
            </w:r>
          </w:p>
        </w:tc>
      </w:tr>
      <w:tr w:rsidR="009D2F6C" w:rsidRPr="00BA7A7B" w14:paraId="095E1E99" w14:textId="77777777" w:rsidTr="009D2F6C">
        <w:trPr>
          <w:trHeight w:val="360"/>
        </w:trPr>
        <w:tc>
          <w:tcPr>
            <w:tcW w:w="720" w:type="dxa"/>
            <w:tcBorders>
              <w:top w:val="single" w:sz="4" w:space="0" w:color="auto"/>
              <w:bottom w:val="single" w:sz="4" w:space="0" w:color="auto"/>
            </w:tcBorders>
            <w:vAlign w:val="bottom"/>
          </w:tcPr>
          <w:p w14:paraId="1052343F" w14:textId="77777777" w:rsidR="009D2F6C" w:rsidRPr="00BA7A7B" w:rsidRDefault="009D2F6C" w:rsidP="009D2F6C">
            <w:pPr>
              <w:rPr>
                <w:szCs w:val="18"/>
              </w:rPr>
            </w:pPr>
          </w:p>
        </w:tc>
        <w:tc>
          <w:tcPr>
            <w:tcW w:w="8640" w:type="dxa"/>
            <w:vAlign w:val="bottom"/>
          </w:tcPr>
          <w:p w14:paraId="3CAB0EA8" w14:textId="77777777" w:rsidR="009D2F6C" w:rsidRPr="00BA7A7B" w:rsidRDefault="009D2F6C" w:rsidP="009D2F6C">
            <w:pPr>
              <w:rPr>
                <w:szCs w:val="18"/>
              </w:rPr>
            </w:pPr>
            <w:r w:rsidRPr="00BA7A7B">
              <w:rPr>
                <w:szCs w:val="18"/>
              </w:rPr>
              <w:t>University System of Georgia (USG)</w:t>
            </w:r>
          </w:p>
        </w:tc>
      </w:tr>
      <w:tr w:rsidR="009D2F6C" w:rsidRPr="00BA7A7B" w14:paraId="173A389F" w14:textId="77777777" w:rsidTr="009D2F6C">
        <w:trPr>
          <w:trHeight w:val="360"/>
        </w:trPr>
        <w:tc>
          <w:tcPr>
            <w:tcW w:w="720" w:type="dxa"/>
            <w:tcBorders>
              <w:top w:val="single" w:sz="4" w:space="0" w:color="auto"/>
              <w:bottom w:val="single" w:sz="4" w:space="0" w:color="auto"/>
            </w:tcBorders>
            <w:vAlign w:val="bottom"/>
          </w:tcPr>
          <w:p w14:paraId="7AC885B5" w14:textId="77777777" w:rsidR="009D2F6C" w:rsidRPr="00BA7A7B" w:rsidRDefault="009D2F6C" w:rsidP="009D2F6C">
            <w:pPr>
              <w:rPr>
                <w:szCs w:val="18"/>
              </w:rPr>
            </w:pPr>
          </w:p>
        </w:tc>
        <w:tc>
          <w:tcPr>
            <w:tcW w:w="8640" w:type="dxa"/>
            <w:vAlign w:val="bottom"/>
          </w:tcPr>
          <w:p w14:paraId="79BE5E72" w14:textId="77777777" w:rsidR="009D2F6C" w:rsidRPr="00BA7A7B" w:rsidRDefault="009D2F6C" w:rsidP="009D2F6C">
            <w:pPr>
              <w:rPr>
                <w:szCs w:val="18"/>
              </w:rPr>
            </w:pPr>
            <w:r w:rsidRPr="00BA7A7B">
              <w:rPr>
                <w:szCs w:val="18"/>
              </w:rPr>
              <w:t>Governor’s Office of Student Achievement (GOSA)</w:t>
            </w:r>
          </w:p>
        </w:tc>
      </w:tr>
      <w:tr w:rsidR="009D2F6C" w:rsidRPr="00BA7A7B" w14:paraId="3E77B777" w14:textId="77777777" w:rsidTr="009D2F6C">
        <w:trPr>
          <w:trHeight w:val="360"/>
        </w:trPr>
        <w:tc>
          <w:tcPr>
            <w:tcW w:w="720" w:type="dxa"/>
            <w:tcBorders>
              <w:top w:val="single" w:sz="4" w:space="0" w:color="auto"/>
              <w:bottom w:val="single" w:sz="4" w:space="0" w:color="auto"/>
            </w:tcBorders>
            <w:vAlign w:val="bottom"/>
          </w:tcPr>
          <w:p w14:paraId="2F9AF352" w14:textId="77777777" w:rsidR="009D2F6C" w:rsidRPr="00BA7A7B" w:rsidRDefault="009D2F6C" w:rsidP="009D2F6C">
            <w:pPr>
              <w:rPr>
                <w:szCs w:val="18"/>
              </w:rPr>
            </w:pPr>
          </w:p>
        </w:tc>
        <w:tc>
          <w:tcPr>
            <w:tcW w:w="8640" w:type="dxa"/>
            <w:vAlign w:val="bottom"/>
          </w:tcPr>
          <w:p w14:paraId="6675562C" w14:textId="77777777" w:rsidR="009D2F6C" w:rsidRPr="00BA7A7B" w:rsidRDefault="009D2F6C" w:rsidP="009D2F6C">
            <w:pPr>
              <w:rPr>
                <w:szCs w:val="18"/>
              </w:rPr>
            </w:pPr>
            <w:r w:rsidRPr="00BA7A7B">
              <w:rPr>
                <w:szCs w:val="18"/>
              </w:rPr>
              <w:t>Georgia Department of Labor (GDOL)</w:t>
            </w:r>
          </w:p>
        </w:tc>
      </w:tr>
    </w:tbl>
    <w:p w14:paraId="11C63623" w14:textId="77777777" w:rsidR="00C363B7" w:rsidRPr="00BA7A7B" w:rsidRDefault="00C363B7" w:rsidP="00CC6BB1">
      <w:pPr>
        <w:rPr>
          <w:szCs w:val="18"/>
        </w:rPr>
      </w:pPr>
    </w:p>
    <w:p w14:paraId="7C179163" w14:textId="77777777" w:rsidR="00BB1694" w:rsidRPr="00BA7A7B" w:rsidRDefault="00BB1694" w:rsidP="005576DC">
      <w:pPr>
        <w:pStyle w:val="ListParagraph"/>
        <w:numPr>
          <w:ilvl w:val="0"/>
          <w:numId w:val="13"/>
        </w:numPr>
        <w:rPr>
          <w:b/>
          <w:szCs w:val="18"/>
        </w:rPr>
      </w:pPr>
      <w:r w:rsidRPr="00BA7A7B">
        <w:rPr>
          <w:b/>
          <w:szCs w:val="18"/>
        </w:rPr>
        <w:t>For what years are you requesting data?*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40"/>
      </w:tblGrid>
      <w:tr w:rsidR="009D2F6C" w:rsidRPr="00BA7A7B" w14:paraId="0477178C" w14:textId="77777777" w:rsidTr="009D2F6C">
        <w:trPr>
          <w:trHeight w:val="360"/>
        </w:trPr>
        <w:tc>
          <w:tcPr>
            <w:tcW w:w="720" w:type="dxa"/>
            <w:tcBorders>
              <w:bottom w:val="single" w:sz="4" w:space="0" w:color="auto"/>
            </w:tcBorders>
            <w:vAlign w:val="bottom"/>
          </w:tcPr>
          <w:p w14:paraId="2F317768" w14:textId="77777777" w:rsidR="009D2F6C" w:rsidRPr="00BA7A7B" w:rsidRDefault="009D2F6C" w:rsidP="009D2F6C">
            <w:pPr>
              <w:rPr>
                <w:szCs w:val="18"/>
              </w:rPr>
            </w:pPr>
          </w:p>
        </w:tc>
        <w:tc>
          <w:tcPr>
            <w:tcW w:w="8640" w:type="dxa"/>
            <w:vAlign w:val="bottom"/>
          </w:tcPr>
          <w:p w14:paraId="17BE8EC0" w14:textId="77777777" w:rsidR="009D2F6C" w:rsidRPr="00BA7A7B" w:rsidRDefault="009D2F6C" w:rsidP="00060028">
            <w:pPr>
              <w:rPr>
                <w:szCs w:val="18"/>
              </w:rPr>
            </w:pPr>
            <w:r w:rsidRPr="00BA7A7B">
              <w:rPr>
                <w:szCs w:val="18"/>
              </w:rPr>
              <w:t>2007-2008</w:t>
            </w:r>
          </w:p>
        </w:tc>
      </w:tr>
      <w:tr w:rsidR="009D2F6C" w:rsidRPr="00BA7A7B" w14:paraId="234A9E3E" w14:textId="77777777" w:rsidTr="009D2F6C">
        <w:trPr>
          <w:trHeight w:val="360"/>
        </w:trPr>
        <w:tc>
          <w:tcPr>
            <w:tcW w:w="720" w:type="dxa"/>
            <w:tcBorders>
              <w:top w:val="single" w:sz="4" w:space="0" w:color="auto"/>
              <w:bottom w:val="single" w:sz="4" w:space="0" w:color="auto"/>
            </w:tcBorders>
            <w:vAlign w:val="bottom"/>
          </w:tcPr>
          <w:p w14:paraId="67CF0763" w14:textId="77777777" w:rsidR="009D2F6C" w:rsidRPr="00BA7A7B" w:rsidRDefault="009D2F6C" w:rsidP="009D2F6C">
            <w:pPr>
              <w:rPr>
                <w:szCs w:val="18"/>
              </w:rPr>
            </w:pPr>
          </w:p>
        </w:tc>
        <w:tc>
          <w:tcPr>
            <w:tcW w:w="8640" w:type="dxa"/>
            <w:vAlign w:val="bottom"/>
          </w:tcPr>
          <w:p w14:paraId="0C5B3D48" w14:textId="77777777" w:rsidR="009D2F6C" w:rsidRPr="00BA7A7B" w:rsidRDefault="009D2F6C" w:rsidP="00060028">
            <w:pPr>
              <w:rPr>
                <w:szCs w:val="18"/>
              </w:rPr>
            </w:pPr>
            <w:r w:rsidRPr="00BA7A7B">
              <w:rPr>
                <w:szCs w:val="18"/>
              </w:rPr>
              <w:t>2008-2009</w:t>
            </w:r>
          </w:p>
        </w:tc>
      </w:tr>
      <w:tr w:rsidR="009D2F6C" w:rsidRPr="00BA7A7B" w14:paraId="56F3F60E" w14:textId="77777777" w:rsidTr="00326F3C">
        <w:trPr>
          <w:trHeight w:val="360"/>
        </w:trPr>
        <w:tc>
          <w:tcPr>
            <w:tcW w:w="720" w:type="dxa"/>
            <w:tcBorders>
              <w:top w:val="single" w:sz="4" w:space="0" w:color="auto"/>
              <w:bottom w:val="single" w:sz="4" w:space="0" w:color="auto"/>
            </w:tcBorders>
            <w:vAlign w:val="bottom"/>
          </w:tcPr>
          <w:p w14:paraId="00A57503" w14:textId="77777777" w:rsidR="009D2F6C" w:rsidRPr="00BA7A7B" w:rsidRDefault="009D2F6C" w:rsidP="009D2F6C">
            <w:pPr>
              <w:rPr>
                <w:szCs w:val="18"/>
              </w:rPr>
            </w:pPr>
          </w:p>
        </w:tc>
        <w:tc>
          <w:tcPr>
            <w:tcW w:w="8640" w:type="dxa"/>
            <w:vAlign w:val="bottom"/>
          </w:tcPr>
          <w:p w14:paraId="6686A850" w14:textId="77777777" w:rsidR="009D2F6C" w:rsidRPr="00BA7A7B" w:rsidRDefault="009D2F6C" w:rsidP="00060028">
            <w:pPr>
              <w:rPr>
                <w:szCs w:val="18"/>
              </w:rPr>
            </w:pPr>
            <w:r w:rsidRPr="00BA7A7B">
              <w:rPr>
                <w:szCs w:val="18"/>
              </w:rPr>
              <w:t>2009-2010</w:t>
            </w:r>
          </w:p>
        </w:tc>
      </w:tr>
      <w:tr w:rsidR="009D2F6C" w:rsidRPr="00BA7A7B" w14:paraId="7EAC2609" w14:textId="77777777" w:rsidTr="00326F3C">
        <w:trPr>
          <w:trHeight w:val="360"/>
        </w:trPr>
        <w:tc>
          <w:tcPr>
            <w:tcW w:w="720" w:type="dxa"/>
            <w:tcBorders>
              <w:top w:val="single" w:sz="4" w:space="0" w:color="auto"/>
              <w:bottom w:val="single" w:sz="4" w:space="0" w:color="auto"/>
            </w:tcBorders>
            <w:vAlign w:val="bottom"/>
          </w:tcPr>
          <w:p w14:paraId="68335917" w14:textId="77777777" w:rsidR="009D2F6C" w:rsidRPr="00BA7A7B" w:rsidRDefault="009D2F6C" w:rsidP="009D2F6C">
            <w:pPr>
              <w:rPr>
                <w:szCs w:val="18"/>
              </w:rPr>
            </w:pPr>
          </w:p>
        </w:tc>
        <w:tc>
          <w:tcPr>
            <w:tcW w:w="8640" w:type="dxa"/>
            <w:vAlign w:val="bottom"/>
          </w:tcPr>
          <w:p w14:paraId="14EDB7AD" w14:textId="77777777" w:rsidR="009D2F6C" w:rsidRPr="00BA7A7B" w:rsidRDefault="009D2F6C" w:rsidP="00060028">
            <w:pPr>
              <w:rPr>
                <w:szCs w:val="18"/>
              </w:rPr>
            </w:pPr>
            <w:r w:rsidRPr="00BA7A7B">
              <w:rPr>
                <w:szCs w:val="18"/>
              </w:rPr>
              <w:t>2010-2011</w:t>
            </w:r>
          </w:p>
        </w:tc>
      </w:tr>
      <w:tr w:rsidR="009D2F6C" w:rsidRPr="00BA7A7B" w14:paraId="05EF4917" w14:textId="77777777" w:rsidTr="006F01EF">
        <w:trPr>
          <w:trHeight w:val="360"/>
        </w:trPr>
        <w:tc>
          <w:tcPr>
            <w:tcW w:w="720" w:type="dxa"/>
            <w:tcBorders>
              <w:bottom w:val="single" w:sz="4" w:space="0" w:color="auto"/>
            </w:tcBorders>
            <w:vAlign w:val="bottom"/>
          </w:tcPr>
          <w:p w14:paraId="2D3C1E55" w14:textId="77777777" w:rsidR="009D2F6C" w:rsidRPr="00BA7A7B" w:rsidRDefault="009D2F6C" w:rsidP="009D2F6C">
            <w:pPr>
              <w:rPr>
                <w:szCs w:val="18"/>
              </w:rPr>
            </w:pPr>
          </w:p>
        </w:tc>
        <w:tc>
          <w:tcPr>
            <w:tcW w:w="8640" w:type="dxa"/>
            <w:vAlign w:val="bottom"/>
          </w:tcPr>
          <w:p w14:paraId="76646E7B" w14:textId="77777777" w:rsidR="009D2F6C" w:rsidRPr="00BA7A7B" w:rsidRDefault="009D2F6C" w:rsidP="00060028">
            <w:pPr>
              <w:rPr>
                <w:szCs w:val="18"/>
              </w:rPr>
            </w:pPr>
            <w:r w:rsidRPr="00BA7A7B">
              <w:rPr>
                <w:szCs w:val="18"/>
              </w:rPr>
              <w:t>2011-2012</w:t>
            </w:r>
          </w:p>
        </w:tc>
      </w:tr>
      <w:tr w:rsidR="009D2F6C" w:rsidRPr="00BA7A7B" w14:paraId="7E2C50CE" w14:textId="77777777" w:rsidTr="00326F3C">
        <w:trPr>
          <w:trHeight w:val="360"/>
        </w:trPr>
        <w:tc>
          <w:tcPr>
            <w:tcW w:w="720" w:type="dxa"/>
            <w:tcBorders>
              <w:bottom w:val="single" w:sz="4" w:space="0" w:color="auto"/>
            </w:tcBorders>
            <w:vAlign w:val="bottom"/>
          </w:tcPr>
          <w:p w14:paraId="47D3BA1E" w14:textId="77777777" w:rsidR="009D2F6C" w:rsidRPr="00BA7A7B" w:rsidRDefault="009D2F6C" w:rsidP="009D2F6C">
            <w:pPr>
              <w:rPr>
                <w:szCs w:val="18"/>
              </w:rPr>
            </w:pPr>
          </w:p>
        </w:tc>
        <w:tc>
          <w:tcPr>
            <w:tcW w:w="8640" w:type="dxa"/>
            <w:vAlign w:val="bottom"/>
          </w:tcPr>
          <w:p w14:paraId="2097E4AC" w14:textId="77777777" w:rsidR="009D2F6C" w:rsidRPr="00BA7A7B" w:rsidRDefault="009D2F6C" w:rsidP="00060028">
            <w:pPr>
              <w:rPr>
                <w:szCs w:val="18"/>
              </w:rPr>
            </w:pPr>
            <w:r w:rsidRPr="00BA7A7B">
              <w:rPr>
                <w:szCs w:val="18"/>
              </w:rPr>
              <w:t>2012-2013</w:t>
            </w:r>
          </w:p>
        </w:tc>
      </w:tr>
      <w:tr w:rsidR="009D2F6C" w:rsidRPr="00BA7A7B" w14:paraId="3108D91C" w14:textId="77777777" w:rsidTr="009D2F6C">
        <w:trPr>
          <w:trHeight w:val="360"/>
        </w:trPr>
        <w:tc>
          <w:tcPr>
            <w:tcW w:w="720" w:type="dxa"/>
            <w:tcBorders>
              <w:top w:val="single" w:sz="4" w:space="0" w:color="auto"/>
              <w:bottom w:val="single" w:sz="4" w:space="0" w:color="auto"/>
            </w:tcBorders>
            <w:vAlign w:val="bottom"/>
          </w:tcPr>
          <w:p w14:paraId="0524E321" w14:textId="77777777" w:rsidR="009D2F6C" w:rsidRPr="00BA7A7B" w:rsidRDefault="009D2F6C" w:rsidP="009D2F6C">
            <w:pPr>
              <w:rPr>
                <w:szCs w:val="18"/>
              </w:rPr>
            </w:pPr>
          </w:p>
        </w:tc>
        <w:tc>
          <w:tcPr>
            <w:tcW w:w="8640" w:type="dxa"/>
            <w:vAlign w:val="bottom"/>
          </w:tcPr>
          <w:p w14:paraId="732A18DD" w14:textId="77777777" w:rsidR="009D2F6C" w:rsidRPr="00BA7A7B" w:rsidRDefault="009D2F6C" w:rsidP="00060028">
            <w:pPr>
              <w:rPr>
                <w:szCs w:val="18"/>
              </w:rPr>
            </w:pPr>
            <w:r w:rsidRPr="00BA7A7B">
              <w:rPr>
                <w:szCs w:val="18"/>
              </w:rPr>
              <w:t>2013-2014</w:t>
            </w:r>
          </w:p>
        </w:tc>
      </w:tr>
      <w:tr w:rsidR="00C36110" w:rsidRPr="00BA7A7B" w14:paraId="27EDDEEC" w14:textId="77777777" w:rsidTr="00721B40">
        <w:trPr>
          <w:trHeight w:val="360"/>
        </w:trPr>
        <w:tc>
          <w:tcPr>
            <w:tcW w:w="720" w:type="dxa"/>
            <w:tcBorders>
              <w:top w:val="single" w:sz="4" w:space="0" w:color="auto"/>
              <w:bottom w:val="single" w:sz="4" w:space="0" w:color="auto"/>
            </w:tcBorders>
            <w:vAlign w:val="bottom"/>
          </w:tcPr>
          <w:p w14:paraId="3B7DE6B5" w14:textId="77777777" w:rsidR="00C36110" w:rsidRPr="00BA7A7B" w:rsidRDefault="00C36110" w:rsidP="00721B40">
            <w:pPr>
              <w:rPr>
                <w:szCs w:val="18"/>
              </w:rPr>
            </w:pPr>
          </w:p>
        </w:tc>
        <w:tc>
          <w:tcPr>
            <w:tcW w:w="8640" w:type="dxa"/>
            <w:vAlign w:val="bottom"/>
          </w:tcPr>
          <w:p w14:paraId="680877EE" w14:textId="77777777" w:rsidR="00C36110" w:rsidRPr="00BA7A7B" w:rsidRDefault="00C36110" w:rsidP="00721B40">
            <w:pPr>
              <w:rPr>
                <w:szCs w:val="18"/>
              </w:rPr>
            </w:pPr>
            <w:r>
              <w:rPr>
                <w:szCs w:val="18"/>
              </w:rPr>
              <w:t>2014-2015</w:t>
            </w:r>
          </w:p>
        </w:tc>
      </w:tr>
    </w:tbl>
    <w:p w14:paraId="6B8DC811" w14:textId="77777777" w:rsidR="00C36110" w:rsidRPr="00BA7A7B" w:rsidRDefault="00C36110" w:rsidP="00CC6BB1">
      <w:pPr>
        <w:rPr>
          <w:szCs w:val="18"/>
        </w:rPr>
      </w:pPr>
    </w:p>
    <w:p w14:paraId="39412731" w14:textId="77777777" w:rsidR="00BB1694" w:rsidRPr="00BA7A7B" w:rsidRDefault="00BB1694" w:rsidP="005576DC">
      <w:pPr>
        <w:pStyle w:val="ListParagraph"/>
        <w:numPr>
          <w:ilvl w:val="0"/>
          <w:numId w:val="13"/>
        </w:numPr>
        <w:rPr>
          <w:b/>
          <w:szCs w:val="18"/>
        </w:rPr>
      </w:pPr>
      <w:r w:rsidRPr="00BA7A7B">
        <w:rPr>
          <w:b/>
          <w:szCs w:val="18"/>
        </w:rPr>
        <w:t>Please include/upload the template listing the variables you are requesting, along with a justification for each variable.*</w:t>
      </w:r>
    </w:p>
    <w:p w14:paraId="138955C0" w14:textId="77777777" w:rsidR="00BB1694" w:rsidRPr="00BA7A7B" w:rsidRDefault="00BB1694" w:rsidP="00CC6BB1">
      <w:pPr>
        <w:rPr>
          <w:b/>
          <w:szCs w:val="18"/>
        </w:rPr>
      </w:pPr>
    </w:p>
    <w:p w14:paraId="16AB5D27" w14:textId="77777777" w:rsidR="00BB1694" w:rsidRPr="00BA7A7B" w:rsidRDefault="00BB1694" w:rsidP="005576DC">
      <w:pPr>
        <w:pStyle w:val="ListParagraph"/>
        <w:numPr>
          <w:ilvl w:val="0"/>
          <w:numId w:val="13"/>
        </w:numPr>
        <w:rPr>
          <w:b/>
          <w:szCs w:val="18"/>
        </w:rPr>
      </w:pPr>
      <w:r w:rsidRPr="00BA7A7B">
        <w:rPr>
          <w:b/>
          <w:szCs w:val="18"/>
        </w:rPr>
        <w:t>Are you requesting data only for a subset of the statewide population?  If so, provide this information below.*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40"/>
      </w:tblGrid>
      <w:tr w:rsidR="009B63E9" w:rsidRPr="00BA7A7B" w14:paraId="3C7186A4" w14:textId="77777777" w:rsidTr="009B63E9">
        <w:trPr>
          <w:trHeight w:val="360"/>
        </w:trPr>
        <w:tc>
          <w:tcPr>
            <w:tcW w:w="720" w:type="dxa"/>
            <w:tcBorders>
              <w:bottom w:val="single" w:sz="4" w:space="0" w:color="auto"/>
            </w:tcBorders>
            <w:vAlign w:val="bottom"/>
          </w:tcPr>
          <w:p w14:paraId="47214FB3" w14:textId="77777777" w:rsidR="009B63E9" w:rsidRPr="00BA7A7B" w:rsidRDefault="009B63E9" w:rsidP="009B63E9">
            <w:pPr>
              <w:rPr>
                <w:szCs w:val="18"/>
              </w:rPr>
            </w:pPr>
          </w:p>
        </w:tc>
        <w:tc>
          <w:tcPr>
            <w:tcW w:w="8640" w:type="dxa"/>
            <w:vAlign w:val="bottom"/>
          </w:tcPr>
          <w:p w14:paraId="63FB5826" w14:textId="77777777" w:rsidR="009B63E9" w:rsidRPr="00BA7A7B" w:rsidRDefault="009B63E9" w:rsidP="00060028">
            <w:pPr>
              <w:rPr>
                <w:szCs w:val="18"/>
              </w:rPr>
            </w:pPr>
            <w:r w:rsidRPr="00BA7A7B">
              <w:rPr>
                <w:szCs w:val="18"/>
              </w:rPr>
              <w:t>Geographic region</w:t>
            </w:r>
          </w:p>
        </w:tc>
      </w:tr>
      <w:tr w:rsidR="009B63E9" w:rsidRPr="00BA7A7B" w14:paraId="74293DEE" w14:textId="77777777" w:rsidTr="009B63E9">
        <w:trPr>
          <w:trHeight w:val="360"/>
        </w:trPr>
        <w:tc>
          <w:tcPr>
            <w:tcW w:w="720" w:type="dxa"/>
            <w:tcBorders>
              <w:top w:val="single" w:sz="4" w:space="0" w:color="auto"/>
              <w:bottom w:val="single" w:sz="4" w:space="0" w:color="auto"/>
            </w:tcBorders>
            <w:vAlign w:val="bottom"/>
          </w:tcPr>
          <w:p w14:paraId="6A471D70" w14:textId="77777777" w:rsidR="009B63E9" w:rsidRPr="00BA7A7B" w:rsidRDefault="009B63E9" w:rsidP="009B63E9">
            <w:pPr>
              <w:rPr>
                <w:szCs w:val="18"/>
              </w:rPr>
            </w:pPr>
          </w:p>
        </w:tc>
        <w:tc>
          <w:tcPr>
            <w:tcW w:w="8640" w:type="dxa"/>
            <w:vAlign w:val="bottom"/>
          </w:tcPr>
          <w:p w14:paraId="4541460D" w14:textId="77777777" w:rsidR="009B63E9" w:rsidRPr="00BA7A7B" w:rsidRDefault="009B63E9" w:rsidP="00060028">
            <w:pPr>
              <w:rPr>
                <w:szCs w:val="18"/>
              </w:rPr>
            </w:pPr>
            <w:r w:rsidRPr="00BA7A7B">
              <w:rPr>
                <w:szCs w:val="18"/>
              </w:rPr>
              <w:t>Type of higher education institution</w:t>
            </w:r>
          </w:p>
        </w:tc>
      </w:tr>
      <w:tr w:rsidR="009B63E9" w:rsidRPr="00BA7A7B" w14:paraId="69D8D97B" w14:textId="77777777" w:rsidTr="009B63E9">
        <w:trPr>
          <w:trHeight w:val="360"/>
        </w:trPr>
        <w:tc>
          <w:tcPr>
            <w:tcW w:w="720" w:type="dxa"/>
            <w:tcBorders>
              <w:top w:val="single" w:sz="4" w:space="0" w:color="auto"/>
              <w:bottom w:val="single" w:sz="4" w:space="0" w:color="auto"/>
            </w:tcBorders>
            <w:vAlign w:val="bottom"/>
          </w:tcPr>
          <w:p w14:paraId="6D39D22A" w14:textId="77777777" w:rsidR="009B63E9" w:rsidRPr="00BA7A7B" w:rsidRDefault="009B63E9" w:rsidP="009B63E9">
            <w:pPr>
              <w:rPr>
                <w:szCs w:val="18"/>
              </w:rPr>
            </w:pPr>
          </w:p>
        </w:tc>
        <w:tc>
          <w:tcPr>
            <w:tcW w:w="8640" w:type="dxa"/>
            <w:vAlign w:val="bottom"/>
          </w:tcPr>
          <w:p w14:paraId="5E407517" w14:textId="77777777" w:rsidR="009B63E9" w:rsidRPr="00BA7A7B" w:rsidRDefault="009B63E9" w:rsidP="00FF4E99">
            <w:pPr>
              <w:ind w:left="720" w:hanging="720"/>
              <w:rPr>
                <w:szCs w:val="18"/>
              </w:rPr>
            </w:pPr>
            <w:r w:rsidRPr="00BA7A7B">
              <w:rPr>
                <w:szCs w:val="18"/>
              </w:rPr>
              <w:t>Type of school (e.g., elementary, charter schools, etc.)</w:t>
            </w:r>
          </w:p>
        </w:tc>
      </w:tr>
      <w:tr w:rsidR="009B63E9" w:rsidRPr="00BA7A7B" w14:paraId="5CD1AED4" w14:textId="77777777" w:rsidTr="009B63E9">
        <w:trPr>
          <w:trHeight w:val="360"/>
        </w:trPr>
        <w:tc>
          <w:tcPr>
            <w:tcW w:w="720" w:type="dxa"/>
            <w:tcBorders>
              <w:top w:val="single" w:sz="4" w:space="0" w:color="auto"/>
              <w:bottom w:val="single" w:sz="4" w:space="0" w:color="auto"/>
            </w:tcBorders>
            <w:vAlign w:val="bottom"/>
          </w:tcPr>
          <w:p w14:paraId="3F1C33A0" w14:textId="77777777" w:rsidR="009B63E9" w:rsidRPr="00BA7A7B" w:rsidRDefault="009B63E9" w:rsidP="009B63E9">
            <w:pPr>
              <w:rPr>
                <w:szCs w:val="18"/>
              </w:rPr>
            </w:pPr>
          </w:p>
        </w:tc>
        <w:tc>
          <w:tcPr>
            <w:tcW w:w="8640" w:type="dxa"/>
            <w:vAlign w:val="bottom"/>
          </w:tcPr>
          <w:p w14:paraId="37F56934" w14:textId="77777777" w:rsidR="009B63E9" w:rsidRPr="00BA7A7B" w:rsidRDefault="009B63E9" w:rsidP="00060028">
            <w:pPr>
              <w:rPr>
                <w:szCs w:val="18"/>
              </w:rPr>
            </w:pPr>
            <w:r w:rsidRPr="00BA7A7B">
              <w:rPr>
                <w:szCs w:val="18"/>
              </w:rPr>
              <w:t>Individual institutions of higher education</w:t>
            </w:r>
          </w:p>
        </w:tc>
      </w:tr>
      <w:tr w:rsidR="009B63E9" w:rsidRPr="00BA7A7B" w14:paraId="74FCCB9B" w14:textId="77777777" w:rsidTr="009B63E9">
        <w:trPr>
          <w:trHeight w:val="360"/>
        </w:trPr>
        <w:tc>
          <w:tcPr>
            <w:tcW w:w="720" w:type="dxa"/>
            <w:tcBorders>
              <w:top w:val="single" w:sz="4" w:space="0" w:color="auto"/>
              <w:bottom w:val="single" w:sz="4" w:space="0" w:color="auto"/>
            </w:tcBorders>
            <w:vAlign w:val="bottom"/>
          </w:tcPr>
          <w:p w14:paraId="732CEB08" w14:textId="77777777" w:rsidR="009B63E9" w:rsidRPr="00BA7A7B" w:rsidRDefault="009B63E9" w:rsidP="009B63E9">
            <w:pPr>
              <w:rPr>
                <w:szCs w:val="18"/>
              </w:rPr>
            </w:pPr>
          </w:p>
        </w:tc>
        <w:tc>
          <w:tcPr>
            <w:tcW w:w="8640" w:type="dxa"/>
            <w:vAlign w:val="bottom"/>
          </w:tcPr>
          <w:p w14:paraId="1D4180F4" w14:textId="77777777" w:rsidR="009B63E9" w:rsidRPr="00BA7A7B" w:rsidRDefault="009B63E9" w:rsidP="009B63E9">
            <w:pPr>
              <w:rPr>
                <w:szCs w:val="18"/>
              </w:rPr>
            </w:pPr>
            <w:r w:rsidRPr="00BA7A7B">
              <w:rPr>
                <w:szCs w:val="18"/>
              </w:rPr>
              <w:t>Other</w:t>
            </w:r>
          </w:p>
        </w:tc>
      </w:tr>
      <w:tr w:rsidR="00130D66" w:rsidRPr="00BA7A7B" w14:paraId="6EE39434" w14:textId="77777777" w:rsidTr="009B63E9">
        <w:trPr>
          <w:trHeight w:val="360"/>
        </w:trPr>
        <w:tc>
          <w:tcPr>
            <w:tcW w:w="720" w:type="dxa"/>
            <w:tcBorders>
              <w:top w:val="single" w:sz="4" w:space="0" w:color="auto"/>
              <w:bottom w:val="single" w:sz="4" w:space="0" w:color="auto"/>
            </w:tcBorders>
            <w:vAlign w:val="bottom"/>
          </w:tcPr>
          <w:p w14:paraId="211BF7A4" w14:textId="77777777" w:rsidR="00130D66" w:rsidRPr="00BA7A7B" w:rsidRDefault="00130D66" w:rsidP="009B63E9">
            <w:pPr>
              <w:rPr>
                <w:szCs w:val="18"/>
              </w:rPr>
            </w:pPr>
          </w:p>
        </w:tc>
        <w:tc>
          <w:tcPr>
            <w:tcW w:w="8640" w:type="dxa"/>
            <w:vAlign w:val="bottom"/>
          </w:tcPr>
          <w:p w14:paraId="48F80BA5" w14:textId="77777777" w:rsidR="00130D66" w:rsidRPr="00BA7A7B" w:rsidRDefault="00130D66" w:rsidP="009B63E9">
            <w:pPr>
              <w:rPr>
                <w:szCs w:val="18"/>
              </w:rPr>
            </w:pPr>
            <w:r w:rsidRPr="00BA7A7B">
              <w:rPr>
                <w:szCs w:val="18"/>
              </w:rPr>
              <w:t>I am not requesting a subset of the statewide population.</w:t>
            </w:r>
          </w:p>
        </w:tc>
      </w:tr>
    </w:tbl>
    <w:p w14:paraId="2BB971DF" w14:textId="77777777" w:rsidR="00BB1694" w:rsidRPr="00BA7A7B" w:rsidRDefault="00BB1694" w:rsidP="00CC6BB1">
      <w:pPr>
        <w:rPr>
          <w:szCs w:val="18"/>
        </w:rPr>
      </w:pPr>
    </w:p>
    <w:tbl>
      <w:tblPr>
        <w:tblW w:w="5000" w:type="pct"/>
        <w:tblLayout w:type="fixed"/>
        <w:tblCellMar>
          <w:left w:w="0" w:type="dxa"/>
          <w:right w:w="0" w:type="dxa"/>
        </w:tblCellMar>
        <w:tblLook w:val="0000" w:firstRow="0" w:lastRow="0" w:firstColumn="0" w:lastColumn="0" w:noHBand="0" w:noVBand="0"/>
      </w:tblPr>
      <w:tblGrid>
        <w:gridCol w:w="9342"/>
        <w:gridCol w:w="18"/>
      </w:tblGrid>
      <w:tr w:rsidR="009B63E9" w:rsidRPr="00BA7A7B" w14:paraId="64D02D3A" w14:textId="77777777" w:rsidTr="009B63E9">
        <w:trPr>
          <w:gridAfter w:val="1"/>
          <w:wAfter w:w="18" w:type="dxa"/>
          <w:trHeight w:val="360"/>
        </w:trPr>
        <w:tc>
          <w:tcPr>
            <w:tcW w:w="9342" w:type="dxa"/>
            <w:vAlign w:val="bottom"/>
          </w:tcPr>
          <w:p w14:paraId="04524FE8" w14:textId="77777777" w:rsidR="009B63E9" w:rsidRPr="00BA7A7B" w:rsidRDefault="00130D66" w:rsidP="00087CAB">
            <w:pPr>
              <w:pStyle w:val="ListParagraph"/>
              <w:numPr>
                <w:ilvl w:val="0"/>
                <w:numId w:val="13"/>
              </w:numPr>
              <w:rPr>
                <w:b/>
              </w:rPr>
            </w:pPr>
            <w:r w:rsidRPr="00BA7A7B">
              <w:rPr>
                <w:b/>
              </w:rPr>
              <w:t>If you are requesting data only for a subset of the statewide population, p</w:t>
            </w:r>
            <w:r w:rsidR="009B63E9" w:rsidRPr="00BA7A7B">
              <w:rPr>
                <w:b/>
              </w:rPr>
              <w:t>lease provide more information on the requested subset</w:t>
            </w:r>
            <w:r w:rsidRPr="00BA7A7B">
              <w:rPr>
                <w:b/>
              </w:rPr>
              <w:t xml:space="preserve"> (maximum </w:t>
            </w:r>
            <w:r w:rsidR="007A4AFF">
              <w:rPr>
                <w:b/>
              </w:rPr>
              <w:t>250</w:t>
            </w:r>
            <w:r w:rsidR="007A4AFF" w:rsidRPr="00BA7A7B">
              <w:rPr>
                <w:b/>
              </w:rPr>
              <w:t xml:space="preserve"> </w:t>
            </w:r>
            <w:r w:rsidR="00087CAB">
              <w:rPr>
                <w:b/>
              </w:rPr>
              <w:t>words</w:t>
            </w:r>
            <w:r w:rsidRPr="00BA7A7B">
              <w:rPr>
                <w:b/>
              </w:rPr>
              <w:t>)</w:t>
            </w:r>
            <w:r w:rsidR="009B63E9" w:rsidRPr="00BA7A7B">
              <w:rPr>
                <w:b/>
              </w:rPr>
              <w:t>.*</w:t>
            </w:r>
          </w:p>
        </w:tc>
      </w:tr>
      <w:tr w:rsidR="009E7E6E" w:rsidRPr="00BA7A7B" w14:paraId="14A8FF97" w14:textId="77777777" w:rsidTr="009E7E6E">
        <w:trPr>
          <w:trHeight w:val="720"/>
        </w:trPr>
        <w:tc>
          <w:tcPr>
            <w:tcW w:w="9360" w:type="dxa"/>
            <w:gridSpan w:val="2"/>
          </w:tcPr>
          <w:p w14:paraId="216401E2" w14:textId="77777777" w:rsidR="009E7E6E" w:rsidRPr="00BA7A7B" w:rsidRDefault="009E7E6E" w:rsidP="009E7E6E"/>
        </w:tc>
      </w:tr>
    </w:tbl>
    <w:p w14:paraId="3261F815" w14:textId="77777777" w:rsidR="00BB1694" w:rsidRPr="00BA7A7B" w:rsidRDefault="00BB1694" w:rsidP="00CC6BB1">
      <w:pPr>
        <w:rPr>
          <w:szCs w:val="18"/>
        </w:rPr>
      </w:pPr>
    </w:p>
    <w:tbl>
      <w:tblPr>
        <w:tblW w:w="5000" w:type="pct"/>
        <w:tblLayout w:type="fixed"/>
        <w:tblCellMar>
          <w:left w:w="0" w:type="dxa"/>
          <w:right w:w="0" w:type="dxa"/>
        </w:tblCellMar>
        <w:tblLook w:val="0000" w:firstRow="0" w:lastRow="0" w:firstColumn="0" w:lastColumn="0" w:noHBand="0" w:noVBand="0"/>
      </w:tblPr>
      <w:tblGrid>
        <w:gridCol w:w="7090"/>
        <w:gridCol w:w="426"/>
        <w:gridCol w:w="709"/>
        <w:gridCol w:w="426"/>
        <w:gridCol w:w="709"/>
      </w:tblGrid>
      <w:tr w:rsidR="007E0A6D" w:rsidRPr="00BA7A7B" w14:paraId="3D9E115E" w14:textId="77777777" w:rsidTr="009B63E9">
        <w:trPr>
          <w:trHeight w:val="360"/>
        </w:trPr>
        <w:tc>
          <w:tcPr>
            <w:tcW w:w="7090" w:type="dxa"/>
            <w:vAlign w:val="bottom"/>
          </w:tcPr>
          <w:p w14:paraId="73770841" w14:textId="77777777" w:rsidR="007E0A6D" w:rsidRPr="00BA7A7B" w:rsidRDefault="007E0A6D" w:rsidP="005576DC">
            <w:pPr>
              <w:pStyle w:val="ListParagraph"/>
              <w:numPr>
                <w:ilvl w:val="0"/>
                <w:numId w:val="13"/>
              </w:numPr>
              <w:rPr>
                <w:b/>
              </w:rPr>
            </w:pPr>
            <w:r w:rsidRPr="00BA7A7B">
              <w:rPr>
                <w:b/>
              </w:rPr>
              <w:t>Are you planning to match GA•AWARDS data with any other data source?</w:t>
            </w:r>
            <w:r w:rsidR="00D6401A" w:rsidRPr="00BA7A7B">
              <w:rPr>
                <w:b/>
              </w:rPr>
              <w:t>*</w:t>
            </w:r>
          </w:p>
        </w:tc>
        <w:tc>
          <w:tcPr>
            <w:tcW w:w="426" w:type="dxa"/>
            <w:tcBorders>
              <w:bottom w:val="single" w:sz="4" w:space="0" w:color="auto"/>
            </w:tcBorders>
            <w:vAlign w:val="bottom"/>
          </w:tcPr>
          <w:p w14:paraId="3884A285" w14:textId="77777777" w:rsidR="007E0A6D" w:rsidRPr="00BA7A7B" w:rsidRDefault="007E0A6D" w:rsidP="00060028">
            <w:pPr>
              <w:pStyle w:val="FieldText"/>
              <w:jc w:val="center"/>
              <w:rPr>
                <w:b w:val="0"/>
              </w:rPr>
            </w:pPr>
          </w:p>
        </w:tc>
        <w:tc>
          <w:tcPr>
            <w:tcW w:w="709" w:type="dxa"/>
            <w:vAlign w:val="bottom"/>
          </w:tcPr>
          <w:p w14:paraId="535B9A5D" w14:textId="77777777" w:rsidR="007E0A6D" w:rsidRPr="00BA7A7B" w:rsidRDefault="007E0A6D" w:rsidP="00060028">
            <w:pPr>
              <w:pStyle w:val="FieldText"/>
              <w:rPr>
                <w:b w:val="0"/>
              </w:rPr>
            </w:pPr>
            <w:r w:rsidRPr="00BA7A7B">
              <w:rPr>
                <w:b w:val="0"/>
              </w:rPr>
              <w:t>Yes</w:t>
            </w:r>
          </w:p>
        </w:tc>
        <w:tc>
          <w:tcPr>
            <w:tcW w:w="426" w:type="dxa"/>
            <w:tcBorders>
              <w:bottom w:val="single" w:sz="4" w:space="0" w:color="auto"/>
            </w:tcBorders>
            <w:vAlign w:val="bottom"/>
          </w:tcPr>
          <w:p w14:paraId="7C3DB7A6" w14:textId="77777777" w:rsidR="007E0A6D" w:rsidRPr="00BA7A7B" w:rsidRDefault="007E0A6D" w:rsidP="00060028">
            <w:pPr>
              <w:pStyle w:val="FieldText"/>
              <w:jc w:val="center"/>
              <w:rPr>
                <w:b w:val="0"/>
              </w:rPr>
            </w:pPr>
          </w:p>
        </w:tc>
        <w:tc>
          <w:tcPr>
            <w:tcW w:w="709" w:type="dxa"/>
            <w:vAlign w:val="bottom"/>
          </w:tcPr>
          <w:p w14:paraId="66BB61A6" w14:textId="77777777" w:rsidR="007E0A6D" w:rsidRPr="00BA7A7B" w:rsidRDefault="007E0A6D" w:rsidP="00060028">
            <w:pPr>
              <w:pStyle w:val="FieldText"/>
              <w:rPr>
                <w:b w:val="0"/>
              </w:rPr>
            </w:pPr>
            <w:r w:rsidRPr="00BA7A7B">
              <w:rPr>
                <w:b w:val="0"/>
              </w:rPr>
              <w:t>No</w:t>
            </w:r>
          </w:p>
        </w:tc>
      </w:tr>
    </w:tbl>
    <w:p w14:paraId="740D2AD9" w14:textId="77777777" w:rsidR="007E0A6D" w:rsidRPr="00BA7A7B" w:rsidRDefault="007E0A6D"/>
    <w:tbl>
      <w:tblPr>
        <w:tblW w:w="5000" w:type="pct"/>
        <w:tblLayout w:type="fixed"/>
        <w:tblCellMar>
          <w:left w:w="0" w:type="dxa"/>
          <w:right w:w="0" w:type="dxa"/>
        </w:tblCellMar>
        <w:tblLook w:val="0000" w:firstRow="0" w:lastRow="0" w:firstColumn="0" w:lastColumn="0" w:noHBand="0" w:noVBand="0"/>
      </w:tblPr>
      <w:tblGrid>
        <w:gridCol w:w="9360"/>
      </w:tblGrid>
      <w:tr w:rsidR="009B63E9" w:rsidRPr="00BA7A7B" w14:paraId="637644BB" w14:textId="77777777" w:rsidTr="007D61F3">
        <w:trPr>
          <w:trHeight w:val="360"/>
        </w:trPr>
        <w:tc>
          <w:tcPr>
            <w:tcW w:w="9360" w:type="dxa"/>
            <w:vAlign w:val="bottom"/>
          </w:tcPr>
          <w:p w14:paraId="3831AFA8" w14:textId="77777777" w:rsidR="009B63E9" w:rsidRDefault="009B63E9" w:rsidP="009B63E9">
            <w:pPr>
              <w:pStyle w:val="FieldText"/>
              <w:numPr>
                <w:ilvl w:val="0"/>
                <w:numId w:val="13"/>
              </w:numPr>
            </w:pPr>
            <w:r w:rsidRPr="00BA7A7B">
              <w:t>If yes, please list the variables and data sources you plan to merge with GA•AWARDS data.*</w:t>
            </w:r>
          </w:p>
          <w:p w14:paraId="652C9E5D" w14:textId="77777777" w:rsidR="00B45609" w:rsidRDefault="00B45609" w:rsidP="00B45609"/>
          <w:p w14:paraId="7BC449EC" w14:textId="77777777" w:rsidR="00B45609" w:rsidRDefault="00B45609" w:rsidP="00B45609"/>
          <w:p w14:paraId="3454D168" w14:textId="77777777" w:rsidR="00B45609" w:rsidRDefault="00B45609" w:rsidP="00B45609"/>
          <w:p w14:paraId="34F24133" w14:textId="77777777" w:rsidR="00B45609" w:rsidRPr="00B45609" w:rsidRDefault="00B45609" w:rsidP="00B45609"/>
          <w:p w14:paraId="4CBC00C4" w14:textId="77777777" w:rsidR="00B45609" w:rsidRPr="00B45609" w:rsidRDefault="00B45609" w:rsidP="00B45609"/>
        </w:tc>
      </w:tr>
      <w:tr w:rsidR="009E7E6E" w:rsidRPr="00BA7A7B" w14:paraId="2EE1FC75" w14:textId="77777777" w:rsidTr="007D61F3">
        <w:trPr>
          <w:trHeight w:val="1090"/>
        </w:trPr>
        <w:tc>
          <w:tcPr>
            <w:tcW w:w="9360" w:type="dxa"/>
          </w:tcPr>
          <w:p w14:paraId="4B37987E" w14:textId="77777777" w:rsidR="00B45609" w:rsidRPr="00B45609" w:rsidRDefault="00A37024" w:rsidP="00A37024">
            <w:pPr>
              <w:pStyle w:val="ListParagraph"/>
              <w:numPr>
                <w:ilvl w:val="0"/>
                <w:numId w:val="13"/>
              </w:numPr>
              <w:rPr>
                <w:b/>
                <w:szCs w:val="18"/>
              </w:rPr>
            </w:pPr>
            <w:r w:rsidRPr="00A37024">
              <w:rPr>
                <w:b/>
                <w:szCs w:val="18"/>
              </w:rPr>
              <w:t>Explain where you are in the process of obtaining the data you plan to merge with GA•AWARDS data.</w:t>
            </w:r>
            <w:r>
              <w:rPr>
                <w:b/>
                <w:szCs w:val="18"/>
              </w:rPr>
              <w:t>*</w:t>
            </w:r>
          </w:p>
        </w:tc>
      </w:tr>
    </w:tbl>
    <w:p w14:paraId="2E9ED073" w14:textId="77777777" w:rsidR="00BB1694" w:rsidRPr="00BA7A7B" w:rsidRDefault="00BB1694" w:rsidP="00CC6BB1">
      <w:pPr>
        <w:rPr>
          <w:szCs w:val="18"/>
        </w:rPr>
      </w:pPr>
    </w:p>
    <w:p w14:paraId="1DAF8B3E" w14:textId="77777777" w:rsidR="007E0A6D" w:rsidRPr="00BA7A7B" w:rsidRDefault="007E0A6D" w:rsidP="007E0A6D">
      <w:pPr>
        <w:pStyle w:val="Heading2"/>
        <w:rPr>
          <w:b w:val="0"/>
        </w:rPr>
      </w:pPr>
      <w:r w:rsidRPr="00BA7A7B">
        <w:rPr>
          <w:b w:val="0"/>
        </w:rPr>
        <w:t>Funding</w:t>
      </w:r>
    </w:p>
    <w:p w14:paraId="727D9D97" w14:textId="77777777" w:rsidR="007E0A6D" w:rsidRPr="00BA7A7B" w:rsidRDefault="007E0A6D" w:rsidP="007E0A6D"/>
    <w:tbl>
      <w:tblPr>
        <w:tblW w:w="5000" w:type="pct"/>
        <w:tblLayout w:type="fixed"/>
        <w:tblCellMar>
          <w:left w:w="0" w:type="dxa"/>
          <w:right w:w="0" w:type="dxa"/>
        </w:tblCellMar>
        <w:tblLook w:val="0000" w:firstRow="0" w:lastRow="0" w:firstColumn="0" w:lastColumn="0" w:noHBand="0" w:noVBand="0"/>
      </w:tblPr>
      <w:tblGrid>
        <w:gridCol w:w="7090"/>
        <w:gridCol w:w="426"/>
        <w:gridCol w:w="709"/>
        <w:gridCol w:w="426"/>
        <w:gridCol w:w="709"/>
      </w:tblGrid>
      <w:tr w:rsidR="00B302F1" w:rsidRPr="00BA7A7B" w14:paraId="6B8797CD" w14:textId="77777777" w:rsidTr="00060028">
        <w:trPr>
          <w:trHeight w:val="432"/>
        </w:trPr>
        <w:tc>
          <w:tcPr>
            <w:tcW w:w="7090" w:type="dxa"/>
            <w:vAlign w:val="bottom"/>
          </w:tcPr>
          <w:p w14:paraId="5813A26A" w14:textId="77777777" w:rsidR="00B302F1" w:rsidRPr="00BA7A7B" w:rsidRDefault="00B302F1" w:rsidP="005576DC">
            <w:pPr>
              <w:pStyle w:val="ListParagraph"/>
              <w:numPr>
                <w:ilvl w:val="0"/>
                <w:numId w:val="13"/>
              </w:numPr>
              <w:rPr>
                <w:b/>
              </w:rPr>
            </w:pPr>
            <w:r w:rsidRPr="00BA7A7B">
              <w:rPr>
                <w:b/>
              </w:rPr>
              <w:t>Are you receiving or do you plan to receive funding for this project?</w:t>
            </w:r>
            <w:r w:rsidR="00D6401A" w:rsidRPr="00BA7A7B">
              <w:rPr>
                <w:b/>
              </w:rPr>
              <w:t>*</w:t>
            </w:r>
          </w:p>
        </w:tc>
        <w:tc>
          <w:tcPr>
            <w:tcW w:w="426" w:type="dxa"/>
            <w:tcBorders>
              <w:bottom w:val="single" w:sz="4" w:space="0" w:color="auto"/>
            </w:tcBorders>
            <w:vAlign w:val="bottom"/>
          </w:tcPr>
          <w:p w14:paraId="044AA064" w14:textId="77777777" w:rsidR="00B302F1" w:rsidRPr="00BA7A7B" w:rsidRDefault="00B302F1" w:rsidP="00060028">
            <w:pPr>
              <w:pStyle w:val="FieldText"/>
              <w:jc w:val="center"/>
              <w:rPr>
                <w:b w:val="0"/>
              </w:rPr>
            </w:pPr>
          </w:p>
        </w:tc>
        <w:tc>
          <w:tcPr>
            <w:tcW w:w="709" w:type="dxa"/>
            <w:vAlign w:val="bottom"/>
          </w:tcPr>
          <w:p w14:paraId="3DF7D4AD" w14:textId="77777777" w:rsidR="00B302F1" w:rsidRPr="00BA7A7B" w:rsidRDefault="00B302F1" w:rsidP="00060028">
            <w:pPr>
              <w:pStyle w:val="FieldText"/>
              <w:rPr>
                <w:b w:val="0"/>
              </w:rPr>
            </w:pPr>
            <w:r w:rsidRPr="00BA7A7B">
              <w:rPr>
                <w:b w:val="0"/>
              </w:rPr>
              <w:t>Yes</w:t>
            </w:r>
          </w:p>
        </w:tc>
        <w:tc>
          <w:tcPr>
            <w:tcW w:w="426" w:type="dxa"/>
            <w:tcBorders>
              <w:bottom w:val="single" w:sz="4" w:space="0" w:color="auto"/>
            </w:tcBorders>
            <w:vAlign w:val="bottom"/>
          </w:tcPr>
          <w:p w14:paraId="67A6BB19" w14:textId="77777777" w:rsidR="00B302F1" w:rsidRPr="00BA7A7B" w:rsidRDefault="00B302F1" w:rsidP="00060028">
            <w:pPr>
              <w:pStyle w:val="FieldText"/>
              <w:jc w:val="center"/>
              <w:rPr>
                <w:b w:val="0"/>
              </w:rPr>
            </w:pPr>
          </w:p>
        </w:tc>
        <w:tc>
          <w:tcPr>
            <w:tcW w:w="709" w:type="dxa"/>
            <w:vAlign w:val="bottom"/>
          </w:tcPr>
          <w:p w14:paraId="0264AE83" w14:textId="77777777" w:rsidR="00B302F1" w:rsidRPr="00BA7A7B" w:rsidRDefault="00B302F1" w:rsidP="00060028">
            <w:pPr>
              <w:pStyle w:val="FieldText"/>
              <w:rPr>
                <w:b w:val="0"/>
              </w:rPr>
            </w:pPr>
            <w:r w:rsidRPr="00BA7A7B">
              <w:rPr>
                <w:b w:val="0"/>
              </w:rPr>
              <w:t>No</w:t>
            </w:r>
          </w:p>
        </w:tc>
      </w:tr>
    </w:tbl>
    <w:p w14:paraId="4BD786DD" w14:textId="77777777" w:rsidR="00326F3C" w:rsidRPr="00BA7A7B" w:rsidRDefault="00326F3C"/>
    <w:tbl>
      <w:tblPr>
        <w:tblW w:w="5000" w:type="pct"/>
        <w:tblLayout w:type="fixed"/>
        <w:tblCellMar>
          <w:left w:w="0" w:type="dxa"/>
          <w:right w:w="0" w:type="dxa"/>
        </w:tblCellMar>
        <w:tblLook w:val="0000" w:firstRow="0" w:lastRow="0" w:firstColumn="0" w:lastColumn="0" w:noHBand="0" w:noVBand="0"/>
      </w:tblPr>
      <w:tblGrid>
        <w:gridCol w:w="9360"/>
      </w:tblGrid>
      <w:tr w:rsidR="00326F3C" w:rsidRPr="00BA7A7B" w14:paraId="739DD591" w14:textId="77777777" w:rsidTr="009E7E6E">
        <w:trPr>
          <w:trHeight w:val="432"/>
        </w:trPr>
        <w:tc>
          <w:tcPr>
            <w:tcW w:w="9360" w:type="dxa"/>
            <w:vAlign w:val="bottom"/>
          </w:tcPr>
          <w:p w14:paraId="265DB2B7" w14:textId="77777777" w:rsidR="00326F3C" w:rsidRPr="00BA7A7B" w:rsidRDefault="00934321" w:rsidP="007A4AFF">
            <w:pPr>
              <w:pStyle w:val="ListParagraph"/>
              <w:numPr>
                <w:ilvl w:val="0"/>
                <w:numId w:val="13"/>
              </w:numPr>
              <w:rPr>
                <w:b/>
              </w:rPr>
            </w:pPr>
            <w:r w:rsidRPr="00BA7A7B">
              <w:rPr>
                <w:b/>
              </w:rPr>
              <w:t>If yes, w</w:t>
            </w:r>
            <w:r w:rsidR="00326F3C" w:rsidRPr="00BA7A7B">
              <w:rPr>
                <w:b/>
              </w:rPr>
              <w:t>ho is the rewarding entity, and what is the rewarded amount</w:t>
            </w:r>
            <w:r w:rsidRPr="00BA7A7B">
              <w:rPr>
                <w:b/>
              </w:rPr>
              <w:t xml:space="preserve"> (maximum </w:t>
            </w:r>
            <w:r w:rsidR="007A4AFF">
              <w:rPr>
                <w:b/>
              </w:rPr>
              <w:t>200</w:t>
            </w:r>
            <w:r w:rsidR="007A4AFF" w:rsidRPr="00BA7A7B">
              <w:rPr>
                <w:b/>
              </w:rPr>
              <w:t xml:space="preserve"> </w:t>
            </w:r>
            <w:r w:rsidR="00510F4B">
              <w:rPr>
                <w:b/>
              </w:rPr>
              <w:t>word</w:t>
            </w:r>
            <w:r w:rsidRPr="00BA7A7B">
              <w:rPr>
                <w:b/>
              </w:rPr>
              <w:t>s)</w:t>
            </w:r>
            <w:r w:rsidR="00326F3C" w:rsidRPr="00BA7A7B">
              <w:rPr>
                <w:b/>
              </w:rPr>
              <w:t>?*</w:t>
            </w:r>
          </w:p>
        </w:tc>
      </w:tr>
      <w:tr w:rsidR="00B302F1" w:rsidRPr="00BA7A7B" w14:paraId="563F1C5D" w14:textId="77777777" w:rsidTr="009E7E6E">
        <w:trPr>
          <w:trHeight w:val="432"/>
        </w:trPr>
        <w:tc>
          <w:tcPr>
            <w:tcW w:w="9360" w:type="dxa"/>
          </w:tcPr>
          <w:p w14:paraId="091719A2" w14:textId="77777777" w:rsidR="00B302F1" w:rsidRPr="00BA7A7B" w:rsidRDefault="00B302F1" w:rsidP="009E7E6E"/>
        </w:tc>
      </w:tr>
    </w:tbl>
    <w:p w14:paraId="4E3004AF" w14:textId="77777777" w:rsidR="002777A1" w:rsidRDefault="002777A1" w:rsidP="00CC6BB1">
      <w:pPr>
        <w:rPr>
          <w:szCs w:val="18"/>
        </w:rPr>
      </w:pPr>
    </w:p>
    <w:p w14:paraId="233092CE" w14:textId="77777777" w:rsidR="002777A1" w:rsidRDefault="002777A1">
      <w:pPr>
        <w:rPr>
          <w:szCs w:val="18"/>
        </w:rPr>
      </w:pPr>
    </w:p>
    <w:p w14:paraId="197CAB86" w14:textId="77777777" w:rsidR="00B302F1" w:rsidRPr="00BA7A7B" w:rsidRDefault="00B302F1" w:rsidP="00B302F1">
      <w:pPr>
        <w:pStyle w:val="Heading2"/>
        <w:rPr>
          <w:b w:val="0"/>
        </w:rPr>
      </w:pPr>
      <w:r w:rsidRPr="00BA7A7B">
        <w:rPr>
          <w:b w:val="0"/>
        </w:rPr>
        <w:t>Contact Information for Additional Individuals Who Will Access the Data</w:t>
      </w:r>
    </w:p>
    <w:p w14:paraId="5ECD007B" w14:textId="77777777" w:rsidR="00B302F1" w:rsidRPr="00BA7A7B" w:rsidRDefault="00B302F1" w:rsidP="00B302F1"/>
    <w:p w14:paraId="79984F7D" w14:textId="77777777" w:rsidR="00D6401A" w:rsidRPr="00BA7A7B" w:rsidRDefault="00D6401A" w:rsidP="002159EA">
      <w:pPr>
        <w:pStyle w:val="ListParagraph"/>
        <w:numPr>
          <w:ilvl w:val="0"/>
          <w:numId w:val="13"/>
        </w:numPr>
        <w:rPr>
          <w:b/>
          <w:lang w:val="en-GB"/>
        </w:rPr>
      </w:pPr>
      <w:r w:rsidRPr="00BA7A7B">
        <w:rPr>
          <w:b/>
          <w:lang w:val="en-GB"/>
        </w:rPr>
        <w:t xml:space="preserve">How many individuals other than </w:t>
      </w:r>
      <w:proofErr w:type="gramStart"/>
      <w:r w:rsidRPr="00BA7A7B">
        <w:rPr>
          <w:b/>
          <w:lang w:val="en-GB"/>
        </w:rPr>
        <w:t>yourself</w:t>
      </w:r>
      <w:proofErr w:type="gramEnd"/>
      <w:r w:rsidRPr="00BA7A7B">
        <w:rPr>
          <w:b/>
          <w:lang w:val="en-GB"/>
        </w:rPr>
        <w:t>, including graduate assistants, will access the data?*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40"/>
      </w:tblGrid>
      <w:tr w:rsidR="00BA2BD6" w:rsidRPr="00BA7A7B" w14:paraId="6FFD58F1" w14:textId="77777777" w:rsidTr="00BA2BD6">
        <w:trPr>
          <w:trHeight w:val="360"/>
        </w:trPr>
        <w:tc>
          <w:tcPr>
            <w:tcW w:w="720" w:type="dxa"/>
            <w:tcBorders>
              <w:bottom w:val="single" w:sz="4" w:space="0" w:color="auto"/>
            </w:tcBorders>
            <w:vAlign w:val="bottom"/>
          </w:tcPr>
          <w:p w14:paraId="632E6253" w14:textId="77777777" w:rsidR="00BA2BD6" w:rsidRPr="00BA7A7B" w:rsidRDefault="00BA2BD6" w:rsidP="00BA2BD6"/>
        </w:tc>
        <w:tc>
          <w:tcPr>
            <w:tcW w:w="8640" w:type="dxa"/>
            <w:vAlign w:val="bottom"/>
          </w:tcPr>
          <w:p w14:paraId="057EE3FF" w14:textId="77777777" w:rsidR="00BA2BD6" w:rsidRPr="00BA7A7B" w:rsidRDefault="00BA2BD6" w:rsidP="00D6401A">
            <w:r w:rsidRPr="00BA7A7B">
              <w:t>Only I will access the data</w:t>
            </w:r>
          </w:p>
        </w:tc>
      </w:tr>
      <w:tr w:rsidR="00BA2BD6" w:rsidRPr="00BA7A7B" w14:paraId="796A82EF" w14:textId="77777777" w:rsidTr="00BA2BD6">
        <w:trPr>
          <w:trHeight w:val="360"/>
        </w:trPr>
        <w:tc>
          <w:tcPr>
            <w:tcW w:w="720" w:type="dxa"/>
            <w:tcBorders>
              <w:top w:val="single" w:sz="4" w:space="0" w:color="auto"/>
              <w:bottom w:val="single" w:sz="4" w:space="0" w:color="auto"/>
            </w:tcBorders>
            <w:vAlign w:val="bottom"/>
          </w:tcPr>
          <w:p w14:paraId="654A154D" w14:textId="77777777" w:rsidR="00BA2BD6" w:rsidRPr="00BA7A7B" w:rsidRDefault="00BA2BD6" w:rsidP="00BA2BD6"/>
        </w:tc>
        <w:tc>
          <w:tcPr>
            <w:tcW w:w="8640" w:type="dxa"/>
            <w:vAlign w:val="bottom"/>
          </w:tcPr>
          <w:p w14:paraId="66201FA2" w14:textId="77777777" w:rsidR="00BA2BD6" w:rsidRPr="00BA7A7B" w:rsidRDefault="00BA2BD6" w:rsidP="00D6401A">
            <w:r w:rsidRPr="00BA7A7B">
              <w:t>One additional individual</w:t>
            </w:r>
          </w:p>
        </w:tc>
      </w:tr>
      <w:tr w:rsidR="00BA2BD6" w:rsidRPr="00BA7A7B" w14:paraId="2957FA7C" w14:textId="77777777" w:rsidTr="00C01428">
        <w:trPr>
          <w:trHeight w:val="360"/>
        </w:trPr>
        <w:tc>
          <w:tcPr>
            <w:tcW w:w="720" w:type="dxa"/>
            <w:tcBorders>
              <w:bottom w:val="single" w:sz="4" w:space="0" w:color="auto"/>
            </w:tcBorders>
            <w:vAlign w:val="bottom"/>
          </w:tcPr>
          <w:p w14:paraId="062DF90C" w14:textId="77777777" w:rsidR="00BA2BD6" w:rsidRPr="00BA7A7B" w:rsidRDefault="00BA2BD6" w:rsidP="00BA2BD6"/>
        </w:tc>
        <w:tc>
          <w:tcPr>
            <w:tcW w:w="8640" w:type="dxa"/>
            <w:vAlign w:val="bottom"/>
          </w:tcPr>
          <w:p w14:paraId="2CB7FC54" w14:textId="77777777" w:rsidR="00BA2BD6" w:rsidRPr="00BA7A7B" w:rsidRDefault="00BA2BD6" w:rsidP="00D6401A">
            <w:r w:rsidRPr="00BA7A7B">
              <w:t>Two additional individuals</w:t>
            </w:r>
          </w:p>
        </w:tc>
      </w:tr>
      <w:tr w:rsidR="00BA2BD6" w:rsidRPr="00BA7A7B" w14:paraId="52996C4F" w14:textId="77777777" w:rsidTr="00BA2BD6">
        <w:trPr>
          <w:trHeight w:val="360"/>
        </w:trPr>
        <w:tc>
          <w:tcPr>
            <w:tcW w:w="720" w:type="dxa"/>
            <w:tcBorders>
              <w:top w:val="single" w:sz="4" w:space="0" w:color="auto"/>
              <w:bottom w:val="single" w:sz="4" w:space="0" w:color="auto"/>
            </w:tcBorders>
            <w:vAlign w:val="bottom"/>
          </w:tcPr>
          <w:p w14:paraId="2F3123F7" w14:textId="77777777" w:rsidR="00BA2BD6" w:rsidRPr="00BA7A7B" w:rsidRDefault="00BA2BD6" w:rsidP="00BA2BD6"/>
        </w:tc>
        <w:tc>
          <w:tcPr>
            <w:tcW w:w="8640" w:type="dxa"/>
            <w:vAlign w:val="bottom"/>
          </w:tcPr>
          <w:p w14:paraId="0B3D880F" w14:textId="77777777" w:rsidR="00BA2BD6" w:rsidRPr="00BA7A7B" w:rsidRDefault="00BA2BD6" w:rsidP="00D6401A">
            <w:r w:rsidRPr="00BA7A7B">
              <w:t>More than two additional individuals</w:t>
            </w:r>
          </w:p>
        </w:tc>
      </w:tr>
    </w:tbl>
    <w:p w14:paraId="62DCE9C4" w14:textId="77777777" w:rsidR="00D6401A" w:rsidRPr="00BA7A7B" w:rsidRDefault="00D6401A" w:rsidP="00B302F1">
      <w:pPr>
        <w:rPr>
          <w:lang w:val="en-GB"/>
        </w:rPr>
      </w:pPr>
    </w:p>
    <w:p w14:paraId="5000E097" w14:textId="77777777" w:rsidR="00326F3C" w:rsidRPr="00BA7A7B" w:rsidRDefault="00326F3C" w:rsidP="00B302F1">
      <w:pPr>
        <w:rPr>
          <w:lang w:val="en-GB"/>
        </w:rPr>
      </w:pPr>
    </w:p>
    <w:p w14:paraId="4CB4D945" w14:textId="77777777" w:rsidR="00B302F1" w:rsidRPr="00BA7A7B" w:rsidRDefault="00D6401A" w:rsidP="002159EA">
      <w:pPr>
        <w:pStyle w:val="ListParagraph"/>
        <w:numPr>
          <w:ilvl w:val="0"/>
          <w:numId w:val="13"/>
        </w:numPr>
        <w:rPr>
          <w:b/>
        </w:rPr>
      </w:pPr>
      <w:r w:rsidRPr="00BA7A7B">
        <w:rPr>
          <w:b/>
          <w:lang w:val="en-GB"/>
        </w:rPr>
        <w:t xml:space="preserve">If any individuals other than </w:t>
      </w:r>
      <w:proofErr w:type="gramStart"/>
      <w:r w:rsidRPr="00BA7A7B">
        <w:rPr>
          <w:b/>
          <w:lang w:val="en-GB"/>
        </w:rPr>
        <w:t>yourself</w:t>
      </w:r>
      <w:proofErr w:type="gramEnd"/>
      <w:r w:rsidRPr="00BA7A7B">
        <w:rPr>
          <w:b/>
          <w:lang w:val="en-GB"/>
        </w:rPr>
        <w:t xml:space="preserve"> will access the data, please provide </w:t>
      </w:r>
      <w:r w:rsidR="00934321" w:rsidRPr="00BA7A7B">
        <w:rPr>
          <w:b/>
          <w:lang w:val="en-GB"/>
        </w:rPr>
        <w:t>these individuals’</w:t>
      </w:r>
      <w:r w:rsidRPr="00BA7A7B">
        <w:rPr>
          <w:b/>
          <w:lang w:val="en-GB"/>
        </w:rPr>
        <w:t xml:space="preserve"> contact information.</w:t>
      </w:r>
      <w:r w:rsidR="00934321" w:rsidRPr="00BA7A7B">
        <w:rPr>
          <w:b/>
          <w:lang w:val="en-GB"/>
        </w:rPr>
        <w:t>*</w:t>
      </w:r>
    </w:p>
    <w:tbl>
      <w:tblPr>
        <w:tblW w:w="5000" w:type="pct"/>
        <w:tblLayout w:type="fixed"/>
        <w:tblCellMar>
          <w:left w:w="0" w:type="dxa"/>
          <w:right w:w="0" w:type="dxa"/>
        </w:tblCellMar>
        <w:tblLook w:val="0000" w:firstRow="0" w:lastRow="0" w:firstColumn="0" w:lastColumn="0" w:noHBand="0" w:noVBand="0"/>
      </w:tblPr>
      <w:tblGrid>
        <w:gridCol w:w="1530"/>
        <w:gridCol w:w="2085"/>
        <w:gridCol w:w="795"/>
        <w:gridCol w:w="1290"/>
        <w:gridCol w:w="80"/>
        <w:gridCol w:w="160"/>
        <w:gridCol w:w="1925"/>
        <w:gridCol w:w="1495"/>
      </w:tblGrid>
      <w:tr w:rsidR="00B302F1" w:rsidRPr="00BA7A7B" w14:paraId="28CA2C93" w14:textId="77777777" w:rsidTr="00D6401A">
        <w:trPr>
          <w:trHeight w:val="432"/>
        </w:trPr>
        <w:tc>
          <w:tcPr>
            <w:tcW w:w="1530" w:type="dxa"/>
            <w:vAlign w:val="bottom"/>
          </w:tcPr>
          <w:p w14:paraId="510012CB" w14:textId="77777777" w:rsidR="00B302F1" w:rsidRPr="00BA7A7B" w:rsidRDefault="00B302F1" w:rsidP="00D6401A">
            <w:pPr>
              <w:rPr>
                <w:b/>
              </w:rPr>
            </w:pPr>
            <w:r w:rsidRPr="00BA7A7B">
              <w:rPr>
                <w:b/>
              </w:rPr>
              <w:t>Name</w:t>
            </w:r>
            <w:r w:rsidR="00D6401A" w:rsidRPr="00BA7A7B">
              <w:rPr>
                <w:b/>
              </w:rPr>
              <w:t xml:space="preserve"> of first additional individual</w:t>
            </w:r>
            <w:r w:rsidRPr="00BA7A7B">
              <w:rPr>
                <w:b/>
              </w:rPr>
              <w:t>:*</w:t>
            </w:r>
          </w:p>
        </w:tc>
        <w:tc>
          <w:tcPr>
            <w:tcW w:w="4170" w:type="dxa"/>
            <w:gridSpan w:val="3"/>
            <w:tcBorders>
              <w:bottom w:val="single" w:sz="4" w:space="0" w:color="auto"/>
            </w:tcBorders>
            <w:vAlign w:val="bottom"/>
          </w:tcPr>
          <w:p w14:paraId="0ADDD0B6" w14:textId="77777777" w:rsidR="00B302F1" w:rsidRPr="00BA7A7B" w:rsidRDefault="00B302F1" w:rsidP="00060028">
            <w:pPr>
              <w:pStyle w:val="FieldText"/>
              <w:rPr>
                <w:b w:val="0"/>
              </w:rPr>
            </w:pPr>
          </w:p>
        </w:tc>
        <w:tc>
          <w:tcPr>
            <w:tcW w:w="2165" w:type="dxa"/>
            <w:gridSpan w:val="3"/>
            <w:tcBorders>
              <w:bottom w:val="single" w:sz="4" w:space="0" w:color="auto"/>
            </w:tcBorders>
            <w:vAlign w:val="bottom"/>
          </w:tcPr>
          <w:p w14:paraId="7A9C9D39" w14:textId="77777777" w:rsidR="00B302F1" w:rsidRPr="00BA7A7B" w:rsidRDefault="00B302F1" w:rsidP="00060028">
            <w:pPr>
              <w:pStyle w:val="FieldText"/>
              <w:rPr>
                <w:b w:val="0"/>
              </w:rPr>
            </w:pPr>
          </w:p>
        </w:tc>
        <w:tc>
          <w:tcPr>
            <w:tcW w:w="1495" w:type="dxa"/>
            <w:tcBorders>
              <w:bottom w:val="single" w:sz="4" w:space="0" w:color="auto"/>
            </w:tcBorders>
            <w:vAlign w:val="bottom"/>
          </w:tcPr>
          <w:p w14:paraId="65487C01" w14:textId="77777777" w:rsidR="00B302F1" w:rsidRPr="00BA7A7B" w:rsidRDefault="00B302F1" w:rsidP="00060028">
            <w:pPr>
              <w:pStyle w:val="FieldText"/>
              <w:rPr>
                <w:b w:val="0"/>
              </w:rPr>
            </w:pPr>
          </w:p>
        </w:tc>
      </w:tr>
      <w:tr w:rsidR="002777A1" w:rsidRPr="00BA7A7B" w14:paraId="681F806D" w14:textId="77777777" w:rsidTr="00D6401A">
        <w:trPr>
          <w:gridAfter w:val="3"/>
          <w:wAfter w:w="3580" w:type="dxa"/>
        </w:trPr>
        <w:tc>
          <w:tcPr>
            <w:tcW w:w="1530" w:type="dxa"/>
            <w:vAlign w:val="bottom"/>
          </w:tcPr>
          <w:p w14:paraId="6F1CC0B1" w14:textId="77777777" w:rsidR="002777A1" w:rsidRPr="00BA7A7B" w:rsidRDefault="002777A1" w:rsidP="00060028"/>
        </w:tc>
        <w:tc>
          <w:tcPr>
            <w:tcW w:w="2085" w:type="dxa"/>
            <w:tcBorders>
              <w:top w:val="single" w:sz="4" w:space="0" w:color="auto"/>
            </w:tcBorders>
            <w:vAlign w:val="bottom"/>
          </w:tcPr>
          <w:p w14:paraId="3D193678" w14:textId="77777777" w:rsidR="002777A1" w:rsidRPr="00BA7A7B" w:rsidRDefault="002777A1" w:rsidP="00060028">
            <w:pPr>
              <w:pStyle w:val="Heading3"/>
            </w:pPr>
            <w:r w:rsidRPr="00BA7A7B">
              <w:t>First</w:t>
            </w:r>
          </w:p>
        </w:tc>
        <w:tc>
          <w:tcPr>
            <w:tcW w:w="2165" w:type="dxa"/>
            <w:gridSpan w:val="3"/>
            <w:tcBorders>
              <w:top w:val="single" w:sz="4" w:space="0" w:color="auto"/>
            </w:tcBorders>
            <w:vAlign w:val="bottom"/>
          </w:tcPr>
          <w:p w14:paraId="0B4B704A" w14:textId="77777777" w:rsidR="002777A1" w:rsidRPr="00BA7A7B" w:rsidRDefault="002777A1" w:rsidP="00060028">
            <w:pPr>
              <w:pStyle w:val="Heading3"/>
            </w:pPr>
            <w:r w:rsidRPr="00BA7A7B">
              <w:t>Last</w:t>
            </w:r>
          </w:p>
        </w:tc>
      </w:tr>
      <w:tr w:rsidR="00B302F1" w:rsidRPr="00BA7A7B" w14:paraId="2B5BDFD3" w14:textId="77777777" w:rsidTr="00D6401A">
        <w:trPr>
          <w:trHeight w:val="432"/>
        </w:trPr>
        <w:tc>
          <w:tcPr>
            <w:tcW w:w="1530" w:type="dxa"/>
            <w:vAlign w:val="bottom"/>
          </w:tcPr>
          <w:p w14:paraId="1B8EC29F" w14:textId="77777777" w:rsidR="00B302F1" w:rsidRPr="00BA7A7B" w:rsidRDefault="00B302F1" w:rsidP="00060028">
            <w:pPr>
              <w:rPr>
                <w:b/>
              </w:rPr>
            </w:pPr>
            <w:r w:rsidRPr="00BA7A7B">
              <w:rPr>
                <w:b/>
              </w:rPr>
              <w:t>Title:*</w:t>
            </w:r>
          </w:p>
        </w:tc>
        <w:tc>
          <w:tcPr>
            <w:tcW w:w="7830" w:type="dxa"/>
            <w:gridSpan w:val="7"/>
            <w:tcBorders>
              <w:bottom w:val="single" w:sz="4" w:space="0" w:color="auto"/>
            </w:tcBorders>
            <w:vAlign w:val="bottom"/>
          </w:tcPr>
          <w:p w14:paraId="4ECD0C40" w14:textId="77777777" w:rsidR="00B302F1" w:rsidRPr="00BA7A7B" w:rsidRDefault="00B302F1" w:rsidP="00060028">
            <w:pPr>
              <w:pStyle w:val="FieldText"/>
              <w:rPr>
                <w:b w:val="0"/>
              </w:rPr>
            </w:pPr>
          </w:p>
        </w:tc>
      </w:tr>
      <w:tr w:rsidR="00B302F1" w:rsidRPr="00BA7A7B" w14:paraId="4ABB77CC" w14:textId="77777777" w:rsidTr="00BA7A7B">
        <w:trPr>
          <w:trHeight w:val="288"/>
        </w:trPr>
        <w:tc>
          <w:tcPr>
            <w:tcW w:w="1530" w:type="dxa"/>
            <w:vAlign w:val="bottom"/>
          </w:tcPr>
          <w:p w14:paraId="7EA65CB1" w14:textId="77777777" w:rsidR="00B302F1" w:rsidRPr="00BA7A7B" w:rsidRDefault="00934321" w:rsidP="00060028">
            <w:pPr>
              <w:rPr>
                <w:b/>
              </w:rPr>
            </w:pPr>
            <w:r w:rsidRPr="00BA7A7B">
              <w:rPr>
                <w:b/>
              </w:rPr>
              <w:t>Affiliated</w:t>
            </w:r>
            <w:r w:rsidR="00D6401A" w:rsidRPr="00BA7A7B">
              <w:rPr>
                <w:b/>
              </w:rPr>
              <w:t xml:space="preserve"> Organization</w:t>
            </w:r>
            <w:r w:rsidR="00B302F1" w:rsidRPr="00BA7A7B">
              <w:rPr>
                <w:b/>
              </w:rPr>
              <w:t>:*</w:t>
            </w:r>
          </w:p>
        </w:tc>
        <w:tc>
          <w:tcPr>
            <w:tcW w:w="2880" w:type="dxa"/>
            <w:gridSpan w:val="2"/>
            <w:tcBorders>
              <w:bottom w:val="single" w:sz="4" w:space="0" w:color="auto"/>
            </w:tcBorders>
            <w:vAlign w:val="bottom"/>
          </w:tcPr>
          <w:p w14:paraId="4F3EF799" w14:textId="77777777" w:rsidR="00B302F1" w:rsidRPr="00BA7A7B" w:rsidRDefault="00B302F1" w:rsidP="00060028">
            <w:pPr>
              <w:pStyle w:val="FieldText"/>
              <w:rPr>
                <w:b w:val="0"/>
              </w:rPr>
            </w:pPr>
          </w:p>
        </w:tc>
        <w:tc>
          <w:tcPr>
            <w:tcW w:w="1530" w:type="dxa"/>
            <w:gridSpan w:val="3"/>
            <w:vAlign w:val="bottom"/>
          </w:tcPr>
          <w:p w14:paraId="3DAD87D1" w14:textId="77777777" w:rsidR="00B302F1" w:rsidRPr="00BA7A7B" w:rsidRDefault="00B302F1" w:rsidP="00060028">
            <w:pPr>
              <w:rPr>
                <w:b/>
              </w:rPr>
            </w:pPr>
            <w:r w:rsidRPr="00BA7A7B">
              <w:rPr>
                <w:b/>
              </w:rPr>
              <w:t xml:space="preserve">                 Email:*</w:t>
            </w:r>
          </w:p>
        </w:tc>
        <w:tc>
          <w:tcPr>
            <w:tcW w:w="3420" w:type="dxa"/>
            <w:gridSpan w:val="2"/>
            <w:tcBorders>
              <w:bottom w:val="single" w:sz="4" w:space="0" w:color="auto"/>
            </w:tcBorders>
            <w:vAlign w:val="bottom"/>
          </w:tcPr>
          <w:p w14:paraId="45403198" w14:textId="77777777" w:rsidR="00B302F1" w:rsidRPr="00BA7A7B" w:rsidRDefault="00B302F1" w:rsidP="00060028">
            <w:pPr>
              <w:pStyle w:val="FieldText"/>
              <w:rPr>
                <w:b w:val="0"/>
              </w:rPr>
            </w:pPr>
          </w:p>
        </w:tc>
      </w:tr>
    </w:tbl>
    <w:p w14:paraId="14EFB650" w14:textId="77777777" w:rsidR="00D6401A" w:rsidRPr="00BA7A7B" w:rsidRDefault="00D6401A" w:rsidP="00B302F1"/>
    <w:tbl>
      <w:tblPr>
        <w:tblW w:w="5000" w:type="pct"/>
        <w:tblLayout w:type="fixed"/>
        <w:tblCellMar>
          <w:left w:w="0" w:type="dxa"/>
          <w:right w:w="0" w:type="dxa"/>
        </w:tblCellMar>
        <w:tblLook w:val="0000" w:firstRow="0" w:lastRow="0" w:firstColumn="0" w:lastColumn="0" w:noHBand="0" w:noVBand="0"/>
      </w:tblPr>
      <w:tblGrid>
        <w:gridCol w:w="1530"/>
        <w:gridCol w:w="2085"/>
        <w:gridCol w:w="795"/>
        <w:gridCol w:w="1290"/>
        <w:gridCol w:w="80"/>
        <w:gridCol w:w="160"/>
        <w:gridCol w:w="1925"/>
        <w:gridCol w:w="1495"/>
      </w:tblGrid>
      <w:tr w:rsidR="00D6401A" w:rsidRPr="00BA7A7B" w14:paraId="63E18BCA" w14:textId="77777777" w:rsidTr="00060028">
        <w:trPr>
          <w:trHeight w:val="432"/>
        </w:trPr>
        <w:tc>
          <w:tcPr>
            <w:tcW w:w="1530" w:type="dxa"/>
            <w:vAlign w:val="bottom"/>
          </w:tcPr>
          <w:p w14:paraId="4B31CF70" w14:textId="77777777" w:rsidR="00D6401A" w:rsidRPr="00BA7A7B" w:rsidRDefault="00D6401A" w:rsidP="00D6401A">
            <w:pPr>
              <w:rPr>
                <w:b/>
              </w:rPr>
            </w:pPr>
            <w:r w:rsidRPr="00BA7A7B">
              <w:rPr>
                <w:b/>
              </w:rPr>
              <w:t>Name of second additional individual:*</w:t>
            </w:r>
          </w:p>
        </w:tc>
        <w:tc>
          <w:tcPr>
            <w:tcW w:w="4170" w:type="dxa"/>
            <w:gridSpan w:val="3"/>
            <w:tcBorders>
              <w:bottom w:val="single" w:sz="4" w:space="0" w:color="auto"/>
            </w:tcBorders>
            <w:vAlign w:val="bottom"/>
          </w:tcPr>
          <w:p w14:paraId="50EFD441" w14:textId="77777777" w:rsidR="00D6401A" w:rsidRPr="00BA7A7B" w:rsidRDefault="00D6401A" w:rsidP="00060028">
            <w:pPr>
              <w:pStyle w:val="FieldText"/>
              <w:rPr>
                <w:b w:val="0"/>
              </w:rPr>
            </w:pPr>
          </w:p>
        </w:tc>
        <w:tc>
          <w:tcPr>
            <w:tcW w:w="2165" w:type="dxa"/>
            <w:gridSpan w:val="3"/>
            <w:tcBorders>
              <w:bottom w:val="single" w:sz="4" w:space="0" w:color="auto"/>
            </w:tcBorders>
            <w:vAlign w:val="bottom"/>
          </w:tcPr>
          <w:p w14:paraId="1BAE8FEA" w14:textId="77777777" w:rsidR="00D6401A" w:rsidRPr="00BA7A7B" w:rsidRDefault="00D6401A" w:rsidP="00060028">
            <w:pPr>
              <w:pStyle w:val="FieldText"/>
              <w:rPr>
                <w:b w:val="0"/>
              </w:rPr>
            </w:pPr>
          </w:p>
        </w:tc>
        <w:tc>
          <w:tcPr>
            <w:tcW w:w="1495" w:type="dxa"/>
            <w:tcBorders>
              <w:bottom w:val="single" w:sz="4" w:space="0" w:color="auto"/>
            </w:tcBorders>
            <w:vAlign w:val="bottom"/>
          </w:tcPr>
          <w:p w14:paraId="12D3D6BB" w14:textId="77777777" w:rsidR="00D6401A" w:rsidRPr="00BA7A7B" w:rsidRDefault="00D6401A" w:rsidP="00060028">
            <w:pPr>
              <w:pStyle w:val="FieldText"/>
              <w:rPr>
                <w:b w:val="0"/>
              </w:rPr>
            </w:pPr>
          </w:p>
        </w:tc>
      </w:tr>
      <w:tr w:rsidR="002777A1" w:rsidRPr="00BA7A7B" w14:paraId="66F6DEC9" w14:textId="77777777" w:rsidTr="00060028">
        <w:trPr>
          <w:gridAfter w:val="3"/>
          <w:wAfter w:w="3580" w:type="dxa"/>
        </w:trPr>
        <w:tc>
          <w:tcPr>
            <w:tcW w:w="1530" w:type="dxa"/>
            <w:vAlign w:val="bottom"/>
          </w:tcPr>
          <w:p w14:paraId="5EBCA5A3" w14:textId="77777777" w:rsidR="002777A1" w:rsidRPr="00BA7A7B" w:rsidRDefault="002777A1" w:rsidP="00060028"/>
        </w:tc>
        <w:tc>
          <w:tcPr>
            <w:tcW w:w="2085" w:type="dxa"/>
            <w:tcBorders>
              <w:top w:val="single" w:sz="4" w:space="0" w:color="auto"/>
            </w:tcBorders>
            <w:vAlign w:val="bottom"/>
          </w:tcPr>
          <w:p w14:paraId="062B5594" w14:textId="77777777" w:rsidR="002777A1" w:rsidRPr="00BA7A7B" w:rsidRDefault="002777A1" w:rsidP="00060028">
            <w:pPr>
              <w:pStyle w:val="Heading3"/>
            </w:pPr>
            <w:r w:rsidRPr="00BA7A7B">
              <w:t>First</w:t>
            </w:r>
          </w:p>
        </w:tc>
        <w:tc>
          <w:tcPr>
            <w:tcW w:w="2165" w:type="dxa"/>
            <w:gridSpan w:val="3"/>
            <w:tcBorders>
              <w:top w:val="single" w:sz="4" w:space="0" w:color="auto"/>
            </w:tcBorders>
            <w:vAlign w:val="bottom"/>
          </w:tcPr>
          <w:p w14:paraId="477ECFCE" w14:textId="77777777" w:rsidR="002777A1" w:rsidRPr="00BA7A7B" w:rsidRDefault="002777A1" w:rsidP="00060028">
            <w:pPr>
              <w:pStyle w:val="Heading3"/>
            </w:pPr>
            <w:r w:rsidRPr="00BA7A7B">
              <w:t>Last</w:t>
            </w:r>
          </w:p>
        </w:tc>
      </w:tr>
      <w:tr w:rsidR="00D6401A" w:rsidRPr="00BA7A7B" w14:paraId="65701B1A" w14:textId="77777777" w:rsidTr="00060028">
        <w:trPr>
          <w:trHeight w:val="432"/>
        </w:trPr>
        <w:tc>
          <w:tcPr>
            <w:tcW w:w="1530" w:type="dxa"/>
            <w:vAlign w:val="bottom"/>
          </w:tcPr>
          <w:p w14:paraId="27CDB3C4" w14:textId="77777777" w:rsidR="00D6401A" w:rsidRPr="00BA7A7B" w:rsidRDefault="00D6401A" w:rsidP="00060028">
            <w:pPr>
              <w:rPr>
                <w:b/>
              </w:rPr>
            </w:pPr>
            <w:r w:rsidRPr="00BA7A7B">
              <w:rPr>
                <w:b/>
              </w:rPr>
              <w:t>Title:*</w:t>
            </w:r>
          </w:p>
        </w:tc>
        <w:tc>
          <w:tcPr>
            <w:tcW w:w="7830" w:type="dxa"/>
            <w:gridSpan w:val="7"/>
            <w:tcBorders>
              <w:bottom w:val="single" w:sz="4" w:space="0" w:color="auto"/>
            </w:tcBorders>
            <w:vAlign w:val="bottom"/>
          </w:tcPr>
          <w:p w14:paraId="19762B84" w14:textId="77777777" w:rsidR="00D6401A" w:rsidRPr="00BA7A7B" w:rsidRDefault="00D6401A" w:rsidP="00060028">
            <w:pPr>
              <w:pStyle w:val="FieldText"/>
              <w:rPr>
                <w:b w:val="0"/>
              </w:rPr>
            </w:pPr>
          </w:p>
        </w:tc>
      </w:tr>
      <w:tr w:rsidR="00D6401A" w:rsidRPr="00BA7A7B" w14:paraId="09EC6EF3" w14:textId="77777777" w:rsidTr="00BA7A7B">
        <w:trPr>
          <w:trHeight w:val="288"/>
        </w:trPr>
        <w:tc>
          <w:tcPr>
            <w:tcW w:w="1530" w:type="dxa"/>
            <w:vAlign w:val="bottom"/>
          </w:tcPr>
          <w:p w14:paraId="18CC9E79" w14:textId="77777777" w:rsidR="00D6401A" w:rsidRPr="00BA7A7B" w:rsidRDefault="00BA7A7B" w:rsidP="00060028">
            <w:pPr>
              <w:rPr>
                <w:b/>
              </w:rPr>
            </w:pPr>
            <w:r w:rsidRPr="00BA7A7B">
              <w:rPr>
                <w:b/>
              </w:rPr>
              <w:t>Affiliated</w:t>
            </w:r>
            <w:r w:rsidR="00D6401A" w:rsidRPr="00BA7A7B">
              <w:rPr>
                <w:b/>
              </w:rPr>
              <w:t xml:space="preserve"> Organization:*</w:t>
            </w:r>
          </w:p>
        </w:tc>
        <w:tc>
          <w:tcPr>
            <w:tcW w:w="2880" w:type="dxa"/>
            <w:gridSpan w:val="2"/>
            <w:tcBorders>
              <w:bottom w:val="single" w:sz="4" w:space="0" w:color="auto"/>
            </w:tcBorders>
            <w:vAlign w:val="bottom"/>
          </w:tcPr>
          <w:p w14:paraId="7CE83C41" w14:textId="77777777" w:rsidR="00D6401A" w:rsidRPr="00BA7A7B" w:rsidRDefault="00D6401A" w:rsidP="00060028">
            <w:pPr>
              <w:pStyle w:val="FieldText"/>
              <w:rPr>
                <w:b w:val="0"/>
              </w:rPr>
            </w:pPr>
          </w:p>
        </w:tc>
        <w:tc>
          <w:tcPr>
            <w:tcW w:w="1530" w:type="dxa"/>
            <w:gridSpan w:val="3"/>
            <w:vAlign w:val="bottom"/>
          </w:tcPr>
          <w:p w14:paraId="745C8192" w14:textId="77777777" w:rsidR="00D6401A" w:rsidRPr="00BA7A7B" w:rsidRDefault="00D6401A" w:rsidP="00060028">
            <w:pPr>
              <w:rPr>
                <w:b/>
              </w:rPr>
            </w:pPr>
            <w:r w:rsidRPr="00BA7A7B">
              <w:rPr>
                <w:b/>
              </w:rPr>
              <w:t xml:space="preserve">                 Email:*</w:t>
            </w:r>
          </w:p>
        </w:tc>
        <w:tc>
          <w:tcPr>
            <w:tcW w:w="3420" w:type="dxa"/>
            <w:gridSpan w:val="2"/>
            <w:tcBorders>
              <w:bottom w:val="single" w:sz="4" w:space="0" w:color="auto"/>
            </w:tcBorders>
            <w:vAlign w:val="bottom"/>
          </w:tcPr>
          <w:p w14:paraId="1BE3B6E7" w14:textId="77777777" w:rsidR="00D6401A" w:rsidRPr="00BA7A7B" w:rsidRDefault="00D6401A" w:rsidP="00060028">
            <w:pPr>
              <w:pStyle w:val="FieldText"/>
              <w:rPr>
                <w:b w:val="0"/>
              </w:rPr>
            </w:pPr>
          </w:p>
        </w:tc>
      </w:tr>
    </w:tbl>
    <w:p w14:paraId="4E690823" w14:textId="77777777" w:rsidR="00D6401A" w:rsidRPr="00BA7A7B" w:rsidRDefault="00D6401A" w:rsidP="00D6401A"/>
    <w:p w14:paraId="2E6A18D5" w14:textId="77777777" w:rsidR="00D6401A" w:rsidRPr="00BA7A7B" w:rsidRDefault="00D6401A" w:rsidP="00934321">
      <w:pPr>
        <w:pStyle w:val="ListParagraph"/>
        <w:numPr>
          <w:ilvl w:val="0"/>
          <w:numId w:val="13"/>
        </w:numPr>
        <w:rPr>
          <w:b/>
          <w:szCs w:val="18"/>
        </w:rPr>
      </w:pPr>
      <w:r w:rsidRPr="00BA7A7B">
        <w:rPr>
          <w:b/>
          <w:lang w:val="en-GB"/>
        </w:rPr>
        <w:t xml:space="preserve">If any individuals other than </w:t>
      </w:r>
      <w:proofErr w:type="gramStart"/>
      <w:r w:rsidRPr="00BA7A7B">
        <w:rPr>
          <w:b/>
          <w:lang w:val="en-GB"/>
        </w:rPr>
        <w:t>yourself</w:t>
      </w:r>
      <w:proofErr w:type="gramEnd"/>
      <w:r w:rsidRPr="00BA7A7B">
        <w:rPr>
          <w:b/>
          <w:lang w:val="en-GB"/>
        </w:rPr>
        <w:t xml:space="preserve"> will access the data, </w:t>
      </w:r>
      <w:r w:rsidR="00934321" w:rsidRPr="00BA7A7B">
        <w:rPr>
          <w:b/>
          <w:lang w:val="en-GB"/>
        </w:rPr>
        <w:t>p</w:t>
      </w:r>
      <w:r w:rsidR="00934321" w:rsidRPr="00BA7A7B">
        <w:rPr>
          <w:b/>
        </w:rPr>
        <w:t xml:space="preserve">lease include the </w:t>
      </w:r>
      <w:r w:rsidR="0055666F" w:rsidRPr="00BA7A7B">
        <w:rPr>
          <w:b/>
        </w:rPr>
        <w:t>additional</w:t>
      </w:r>
      <w:r w:rsidR="00934321" w:rsidRPr="00BA7A7B">
        <w:rPr>
          <w:b/>
        </w:rPr>
        <w:t xml:space="preserve"> individuals’ CVs as separate files. If any individuals additional to those listed above will access the data, please</w:t>
      </w:r>
      <w:r w:rsidRPr="00BA7A7B">
        <w:rPr>
          <w:b/>
          <w:szCs w:val="18"/>
        </w:rPr>
        <w:t xml:space="preserve"> include the CVs of all additional researchers as a single file.*</w:t>
      </w:r>
    </w:p>
    <w:p w14:paraId="37476F5B" w14:textId="77777777" w:rsidR="00D6401A" w:rsidRPr="00BA7A7B" w:rsidRDefault="00D6401A" w:rsidP="00D6401A">
      <w:pPr>
        <w:pStyle w:val="Heading2"/>
        <w:rPr>
          <w:b w:val="0"/>
        </w:rPr>
      </w:pPr>
      <w:r w:rsidRPr="00BA7A7B">
        <w:rPr>
          <w:b w:val="0"/>
        </w:rPr>
        <w:t>Confidentiality and Data Usage</w:t>
      </w:r>
      <w:r w:rsidR="00A1202C">
        <w:rPr>
          <w:b w:val="0"/>
        </w:rPr>
        <w:t xml:space="preserve"> Agreement</w:t>
      </w:r>
    </w:p>
    <w:p w14:paraId="4A87D6F1" w14:textId="77777777" w:rsidR="00D6401A" w:rsidRPr="00BA7A7B" w:rsidRDefault="00D6401A" w:rsidP="00D6401A">
      <w:pPr>
        <w:rPr>
          <w:b/>
        </w:rPr>
      </w:pPr>
    </w:p>
    <w:p w14:paraId="584DB012" w14:textId="77777777" w:rsidR="00D6401A" w:rsidRPr="00BA7A7B" w:rsidRDefault="00D6401A" w:rsidP="00934321">
      <w:pPr>
        <w:pStyle w:val="ListParagraph"/>
        <w:numPr>
          <w:ilvl w:val="0"/>
          <w:numId w:val="13"/>
        </w:numPr>
        <w:rPr>
          <w:b/>
        </w:rPr>
      </w:pPr>
      <w:r w:rsidRPr="00BA7A7B">
        <w:rPr>
          <w:b/>
          <w:lang w:val="en-GB"/>
        </w:rPr>
        <w:t xml:space="preserve">If any individuals other than </w:t>
      </w:r>
      <w:proofErr w:type="gramStart"/>
      <w:r w:rsidRPr="00BA7A7B">
        <w:rPr>
          <w:b/>
          <w:lang w:val="en-GB"/>
        </w:rPr>
        <w:t>yourself</w:t>
      </w:r>
      <w:proofErr w:type="gramEnd"/>
      <w:r w:rsidRPr="00BA7A7B">
        <w:rPr>
          <w:b/>
          <w:lang w:val="en-GB"/>
        </w:rPr>
        <w:t xml:space="preserve"> will access the data, </w:t>
      </w:r>
      <w:r w:rsidR="00934321" w:rsidRPr="00BA7A7B">
        <w:rPr>
          <w:b/>
        </w:rPr>
        <w:t>i</w:t>
      </w:r>
      <w:r w:rsidRPr="00BA7A7B">
        <w:rPr>
          <w:b/>
        </w:rPr>
        <w:t>nclude the completed Confidentiality and Data Usage Agreement for all individuals who will acce</w:t>
      </w:r>
      <w:r w:rsidR="00510F4B">
        <w:rPr>
          <w:b/>
        </w:rPr>
        <w:t>ss the data, including yourself, as a single file. {Link will be added once it is available.}</w:t>
      </w:r>
      <w:r w:rsidR="004F44FB" w:rsidRPr="00BA7A7B">
        <w:rPr>
          <w:b/>
        </w:rPr>
        <w:t>*</w:t>
      </w:r>
    </w:p>
    <w:p w14:paraId="3768782F" w14:textId="77777777" w:rsidR="004F44FB" w:rsidRPr="00BA7A7B" w:rsidRDefault="004F44FB" w:rsidP="00CC6BB1">
      <w:pPr>
        <w:rPr>
          <w:b/>
        </w:rPr>
      </w:pPr>
    </w:p>
    <w:p w14:paraId="3DD76E27" w14:textId="77777777" w:rsidR="004F44FB" w:rsidRPr="00BA7A7B" w:rsidRDefault="004F44FB" w:rsidP="004F44FB"/>
    <w:p w14:paraId="0CA9A829" w14:textId="77777777" w:rsidR="00A1202C" w:rsidRPr="00BA7A7B" w:rsidRDefault="00A1202C" w:rsidP="00A1202C">
      <w:pPr>
        <w:pStyle w:val="Heading2"/>
        <w:rPr>
          <w:b w:val="0"/>
        </w:rPr>
      </w:pPr>
      <w:r>
        <w:rPr>
          <w:b w:val="0"/>
        </w:rPr>
        <w:t xml:space="preserve">Data Security </w:t>
      </w:r>
    </w:p>
    <w:p w14:paraId="63A4E623" w14:textId="77777777" w:rsidR="00A1202C" w:rsidRPr="00BA7A7B" w:rsidRDefault="00A1202C" w:rsidP="00A1202C">
      <w:pPr>
        <w:rPr>
          <w:b/>
        </w:rPr>
      </w:pPr>
    </w:p>
    <w:p w14:paraId="481DC43A" w14:textId="77777777" w:rsidR="004F44FB" w:rsidRDefault="00F31BFA" w:rsidP="002777A1">
      <w:pPr>
        <w:rPr>
          <w:szCs w:val="18"/>
        </w:rPr>
      </w:pPr>
      <w:r w:rsidRPr="00F31BFA">
        <w:rPr>
          <w:szCs w:val="18"/>
        </w:rPr>
        <w:t>Please provide enough detail to ensure GOSA staff can adequately evaluate your security measures.  It may be helpful to contact your organization's IT staff to ensure accurate and thorough responses.</w:t>
      </w:r>
    </w:p>
    <w:p w14:paraId="38FDB40C" w14:textId="77777777" w:rsidR="00F31BFA" w:rsidRDefault="00F31BFA" w:rsidP="002777A1">
      <w:pPr>
        <w:rPr>
          <w:szCs w:val="18"/>
        </w:rPr>
      </w:pPr>
    </w:p>
    <w:p w14:paraId="77F0F511" w14:textId="77777777" w:rsidR="00F31BFA" w:rsidRPr="00F31BFA" w:rsidRDefault="00F31BFA" w:rsidP="00F31BFA">
      <w:pPr>
        <w:pStyle w:val="ListParagraph"/>
        <w:numPr>
          <w:ilvl w:val="0"/>
          <w:numId w:val="13"/>
        </w:numPr>
        <w:rPr>
          <w:b/>
          <w:szCs w:val="18"/>
        </w:rPr>
      </w:pPr>
      <w:r w:rsidRPr="00F31BFA">
        <w:rPr>
          <w:b/>
          <w:szCs w:val="18"/>
        </w:rPr>
        <w:t>Is your organization certified as complying with the ISO/IEC 27001 standard?</w:t>
      </w:r>
      <w:r>
        <w:rPr>
          <w:b/>
          <w:szCs w:val="18"/>
        </w:rPr>
        <w:t xml:space="preserve">  _____ </w:t>
      </w:r>
      <w:r w:rsidRPr="00F31BFA">
        <w:rPr>
          <w:szCs w:val="18"/>
        </w:rPr>
        <w:t xml:space="preserve">Yes     _____ </w:t>
      </w:r>
      <w:r>
        <w:rPr>
          <w:szCs w:val="18"/>
        </w:rPr>
        <w:t xml:space="preserve"> </w:t>
      </w:r>
      <w:r w:rsidRPr="00F31BFA">
        <w:rPr>
          <w:szCs w:val="18"/>
        </w:rPr>
        <w:t>No</w:t>
      </w:r>
    </w:p>
    <w:p w14:paraId="71F67CAB" w14:textId="77777777" w:rsidR="00F31BFA" w:rsidRPr="00F31BFA" w:rsidRDefault="00F31BFA" w:rsidP="00F31BFA">
      <w:pPr>
        <w:pStyle w:val="ListParagraph"/>
        <w:ind w:left="360"/>
        <w:rPr>
          <w:b/>
          <w:szCs w:val="18"/>
        </w:rPr>
      </w:pPr>
    </w:p>
    <w:p w14:paraId="181990C1" w14:textId="77777777" w:rsidR="00F31BFA" w:rsidRDefault="00987F9C" w:rsidP="00F31BFA">
      <w:pPr>
        <w:pStyle w:val="ListParagraph"/>
        <w:numPr>
          <w:ilvl w:val="0"/>
          <w:numId w:val="13"/>
        </w:numPr>
        <w:rPr>
          <w:b/>
          <w:szCs w:val="18"/>
        </w:rPr>
      </w:pPr>
      <w:r>
        <w:rPr>
          <w:b/>
          <w:szCs w:val="18"/>
        </w:rPr>
        <w:t>If yes, please upload proof of certification.</w:t>
      </w:r>
    </w:p>
    <w:p w14:paraId="27D2ED7E" w14:textId="77777777" w:rsidR="00987F9C" w:rsidRPr="00987F9C" w:rsidRDefault="00987F9C" w:rsidP="00987F9C">
      <w:pPr>
        <w:pStyle w:val="ListParagraph"/>
        <w:rPr>
          <w:b/>
          <w:szCs w:val="18"/>
        </w:rPr>
      </w:pPr>
    </w:p>
    <w:p w14:paraId="61EDC926" w14:textId="77777777" w:rsidR="00987F9C" w:rsidRPr="00987F9C" w:rsidRDefault="00987F9C" w:rsidP="00987F9C">
      <w:pPr>
        <w:pStyle w:val="ListParagraph"/>
        <w:numPr>
          <w:ilvl w:val="0"/>
          <w:numId w:val="13"/>
        </w:numPr>
        <w:rPr>
          <w:b/>
          <w:szCs w:val="18"/>
        </w:rPr>
      </w:pPr>
      <w:r w:rsidRPr="00987F9C">
        <w:rPr>
          <w:b/>
          <w:szCs w:val="18"/>
        </w:rPr>
        <w:t>Please choose</w:t>
      </w:r>
      <w:r w:rsidR="00B43367">
        <w:rPr>
          <w:b/>
          <w:szCs w:val="18"/>
        </w:rPr>
        <w:t xml:space="preserve"> the option that</w:t>
      </w:r>
      <w:r w:rsidRPr="00987F9C">
        <w:rPr>
          <w:b/>
          <w:szCs w:val="18"/>
        </w:rPr>
        <w:t xml:space="preserve"> best represents your physical security for the site at which </w:t>
      </w:r>
      <w:r w:rsidR="00B43367">
        <w:rPr>
          <w:b/>
          <w:szCs w:val="18"/>
        </w:rPr>
        <w:t>the</w:t>
      </w:r>
      <w:r w:rsidR="00B43367" w:rsidRPr="00987F9C">
        <w:rPr>
          <w:b/>
          <w:szCs w:val="18"/>
        </w:rPr>
        <w:t xml:space="preserve"> </w:t>
      </w:r>
      <w:r w:rsidRPr="00987F9C">
        <w:rPr>
          <w:b/>
          <w:szCs w:val="18"/>
        </w:rPr>
        <w:t>data will be stored.</w:t>
      </w:r>
    </w:p>
    <w:p w14:paraId="7A4A907E" w14:textId="77777777" w:rsidR="00987F9C" w:rsidRPr="00987F9C" w:rsidRDefault="00987F9C" w:rsidP="00987F9C">
      <w:pPr>
        <w:pStyle w:val="ListParagraph"/>
        <w:ind w:left="360"/>
        <w:rPr>
          <w:b/>
          <w:szCs w:val="18"/>
        </w:rPr>
      </w:pPr>
    </w:p>
    <w:p w14:paraId="19961BE0" w14:textId="66B6A8CC" w:rsidR="00987F9C" w:rsidRPr="00987F9C" w:rsidRDefault="001D12A3" w:rsidP="00987F9C">
      <w:pPr>
        <w:pStyle w:val="ListParagraph"/>
        <w:ind w:left="630"/>
        <w:rPr>
          <w:b/>
          <w:szCs w:val="18"/>
        </w:rPr>
      </w:pPr>
      <w:r>
        <w:rPr>
          <w:b/>
          <w:szCs w:val="18"/>
        </w:rPr>
        <w:t>1)</w:t>
      </w:r>
      <w:r w:rsidR="00987F9C" w:rsidRPr="00987F9C">
        <w:rPr>
          <w:b/>
          <w:szCs w:val="18"/>
        </w:rPr>
        <w:t xml:space="preserve">  No public access.  All entrances/exits monitored. High security access controls are used (i.e., electronic keyed entry). List of persons with access to data center is maintained and frequently audited. Servers are in limited access pens.</w:t>
      </w:r>
    </w:p>
    <w:p w14:paraId="2EB81BA5" w14:textId="77777777" w:rsidR="00987F9C" w:rsidRPr="00987F9C" w:rsidRDefault="00987F9C" w:rsidP="00987F9C">
      <w:pPr>
        <w:pStyle w:val="ListParagraph"/>
        <w:ind w:left="360"/>
        <w:rPr>
          <w:b/>
          <w:szCs w:val="18"/>
        </w:rPr>
      </w:pPr>
    </w:p>
    <w:p w14:paraId="6809566A" w14:textId="69F48F0D" w:rsidR="00987F9C" w:rsidRPr="00987F9C" w:rsidRDefault="001D12A3" w:rsidP="00987F9C">
      <w:pPr>
        <w:pStyle w:val="ListParagraph"/>
        <w:ind w:left="630"/>
        <w:rPr>
          <w:b/>
          <w:szCs w:val="18"/>
        </w:rPr>
      </w:pPr>
      <w:r>
        <w:rPr>
          <w:b/>
          <w:szCs w:val="18"/>
        </w:rPr>
        <w:lastRenderedPageBreak/>
        <w:t>2)</w:t>
      </w:r>
      <w:r w:rsidR="00987F9C" w:rsidRPr="00987F9C">
        <w:rPr>
          <w:b/>
          <w:szCs w:val="18"/>
        </w:rPr>
        <w:t xml:space="preserve">  No public access.  All entrances are locked and </w:t>
      </w:r>
      <w:r w:rsidR="00CD5BB4" w:rsidRPr="00987F9C">
        <w:rPr>
          <w:b/>
          <w:szCs w:val="18"/>
        </w:rPr>
        <w:t>key</w:t>
      </w:r>
      <w:r w:rsidR="00CD5BB4">
        <w:rPr>
          <w:b/>
          <w:szCs w:val="18"/>
        </w:rPr>
        <w:t>ed</w:t>
      </w:r>
      <w:r w:rsidR="00CD5BB4" w:rsidRPr="00987F9C">
        <w:rPr>
          <w:b/>
          <w:szCs w:val="18"/>
        </w:rPr>
        <w:t xml:space="preserve"> </w:t>
      </w:r>
      <w:r w:rsidR="00987F9C" w:rsidRPr="00987F9C">
        <w:rPr>
          <w:b/>
          <w:szCs w:val="18"/>
        </w:rPr>
        <w:t xml:space="preserve">with reasonably secure hardware.  Surveillance is present if limited.  Individual servers are in </w:t>
      </w:r>
      <w:r w:rsidR="000F62E4">
        <w:rPr>
          <w:b/>
          <w:szCs w:val="18"/>
        </w:rPr>
        <w:t xml:space="preserve">a </w:t>
      </w:r>
      <w:r w:rsidR="00987F9C" w:rsidRPr="00987F9C">
        <w:rPr>
          <w:b/>
          <w:szCs w:val="18"/>
        </w:rPr>
        <w:t>shared environment.</w:t>
      </w:r>
    </w:p>
    <w:p w14:paraId="494519AB" w14:textId="77777777" w:rsidR="00987F9C" w:rsidRPr="00987F9C" w:rsidRDefault="00987F9C" w:rsidP="00987F9C">
      <w:pPr>
        <w:pStyle w:val="ListParagraph"/>
        <w:ind w:left="630"/>
        <w:rPr>
          <w:b/>
          <w:szCs w:val="18"/>
        </w:rPr>
      </w:pPr>
    </w:p>
    <w:p w14:paraId="7AF683F1" w14:textId="228CE011" w:rsidR="00987F9C" w:rsidRPr="00987F9C" w:rsidRDefault="001D12A3" w:rsidP="00987F9C">
      <w:pPr>
        <w:pStyle w:val="ListParagraph"/>
        <w:ind w:left="630"/>
        <w:rPr>
          <w:b/>
          <w:szCs w:val="18"/>
        </w:rPr>
      </w:pPr>
      <w:r>
        <w:rPr>
          <w:b/>
          <w:szCs w:val="18"/>
        </w:rPr>
        <w:t>3)</w:t>
      </w:r>
      <w:r w:rsidR="00987F9C" w:rsidRPr="00987F9C">
        <w:rPr>
          <w:b/>
          <w:szCs w:val="18"/>
        </w:rPr>
        <w:t xml:space="preserve">  Public access or no access controls.  There are weak locks, if any.  No surveillance present at all.</w:t>
      </w:r>
    </w:p>
    <w:p w14:paraId="5E30B80C" w14:textId="77777777" w:rsidR="00987F9C" w:rsidRPr="00987F9C" w:rsidRDefault="00987F9C" w:rsidP="00987F9C">
      <w:pPr>
        <w:pStyle w:val="ListParagraph"/>
        <w:ind w:left="630"/>
        <w:rPr>
          <w:b/>
          <w:szCs w:val="18"/>
        </w:rPr>
      </w:pPr>
    </w:p>
    <w:p w14:paraId="0E119C2C" w14:textId="6620CC73" w:rsidR="00987F9C" w:rsidRDefault="00987F9C" w:rsidP="00987F9C">
      <w:pPr>
        <w:pStyle w:val="ListParagraph"/>
        <w:ind w:left="630"/>
        <w:rPr>
          <w:b/>
          <w:szCs w:val="18"/>
        </w:rPr>
      </w:pPr>
      <w:r w:rsidRPr="00987F9C">
        <w:rPr>
          <w:b/>
          <w:szCs w:val="18"/>
        </w:rPr>
        <w:t xml:space="preserve">Other:  If the above options do not fit with the current physical security at the data storage location, please </w:t>
      </w:r>
      <w:r w:rsidR="000F62E4" w:rsidRPr="00987F9C">
        <w:rPr>
          <w:b/>
          <w:szCs w:val="18"/>
        </w:rPr>
        <w:t>prov</w:t>
      </w:r>
      <w:r w:rsidR="000F62E4">
        <w:rPr>
          <w:b/>
          <w:szCs w:val="18"/>
        </w:rPr>
        <w:t>ide</w:t>
      </w:r>
      <w:r w:rsidR="000F62E4" w:rsidRPr="00987F9C">
        <w:rPr>
          <w:b/>
          <w:szCs w:val="18"/>
        </w:rPr>
        <w:t xml:space="preserve"> </w:t>
      </w:r>
      <w:r w:rsidRPr="00987F9C">
        <w:rPr>
          <w:b/>
          <w:szCs w:val="18"/>
        </w:rPr>
        <w:t xml:space="preserve">details on the following items:  Physical location, level of surveillance, access controls, </w:t>
      </w:r>
      <w:proofErr w:type="gramStart"/>
      <w:r w:rsidRPr="00987F9C">
        <w:rPr>
          <w:b/>
          <w:szCs w:val="18"/>
        </w:rPr>
        <w:t>user</w:t>
      </w:r>
      <w:proofErr w:type="gramEnd"/>
      <w:r w:rsidRPr="00987F9C">
        <w:rPr>
          <w:b/>
          <w:szCs w:val="18"/>
        </w:rPr>
        <w:t xml:space="preserve"> approval and audit procedures.</w:t>
      </w:r>
    </w:p>
    <w:p w14:paraId="54A10878" w14:textId="77777777" w:rsidR="00BA3C89" w:rsidRDefault="00BA3C89" w:rsidP="00987F9C">
      <w:pPr>
        <w:pStyle w:val="ListParagraph"/>
        <w:ind w:left="630"/>
        <w:rPr>
          <w:b/>
          <w:szCs w:val="18"/>
        </w:rPr>
      </w:pPr>
    </w:p>
    <w:p w14:paraId="40CEBE2F" w14:textId="79D1041D" w:rsidR="00BA3C89" w:rsidRPr="00BA3C89" w:rsidRDefault="00BA3C89" w:rsidP="00987F9C">
      <w:pPr>
        <w:pStyle w:val="ListParagraph"/>
        <w:ind w:left="630"/>
        <w:rPr>
          <w:szCs w:val="18"/>
        </w:rPr>
      </w:pPr>
      <w:r w:rsidRPr="00BA3C89">
        <w:rPr>
          <w:szCs w:val="18"/>
        </w:rPr>
        <w:t xml:space="preserve">_____ </w:t>
      </w:r>
      <w:r w:rsidRPr="00BA3C89">
        <w:rPr>
          <w:szCs w:val="18"/>
        </w:rPr>
        <w:tab/>
      </w:r>
      <w:r w:rsidR="001D12A3">
        <w:rPr>
          <w:szCs w:val="18"/>
        </w:rPr>
        <w:t>1</w:t>
      </w:r>
    </w:p>
    <w:p w14:paraId="5662DBB4" w14:textId="75459871" w:rsidR="00BA3C89" w:rsidRPr="00BA3C89" w:rsidRDefault="00BA3C89" w:rsidP="00987F9C">
      <w:pPr>
        <w:pStyle w:val="ListParagraph"/>
        <w:ind w:left="630"/>
        <w:rPr>
          <w:szCs w:val="18"/>
        </w:rPr>
      </w:pPr>
      <w:r w:rsidRPr="00BA3C89">
        <w:rPr>
          <w:szCs w:val="18"/>
        </w:rPr>
        <w:t>_____</w:t>
      </w:r>
      <w:r w:rsidRPr="00BA3C89">
        <w:rPr>
          <w:szCs w:val="18"/>
        </w:rPr>
        <w:tab/>
      </w:r>
      <w:r w:rsidR="001D12A3">
        <w:rPr>
          <w:szCs w:val="18"/>
        </w:rPr>
        <w:t>2</w:t>
      </w:r>
    </w:p>
    <w:p w14:paraId="29935EEF" w14:textId="400DFFA9" w:rsidR="00BA3C89" w:rsidRPr="00BA3C89" w:rsidRDefault="00BA3C89" w:rsidP="00987F9C">
      <w:pPr>
        <w:pStyle w:val="ListParagraph"/>
        <w:ind w:left="630"/>
        <w:rPr>
          <w:szCs w:val="18"/>
        </w:rPr>
      </w:pPr>
      <w:r w:rsidRPr="00BA3C89">
        <w:rPr>
          <w:szCs w:val="18"/>
        </w:rPr>
        <w:t>_____</w:t>
      </w:r>
      <w:r w:rsidRPr="00BA3C89">
        <w:rPr>
          <w:szCs w:val="18"/>
        </w:rPr>
        <w:tab/>
      </w:r>
      <w:r w:rsidR="001D12A3">
        <w:rPr>
          <w:szCs w:val="18"/>
        </w:rPr>
        <w:t>3</w:t>
      </w:r>
    </w:p>
    <w:p w14:paraId="15ADC8CC" w14:textId="77777777" w:rsidR="00BA3C89" w:rsidRPr="00BA3C89" w:rsidRDefault="00BA3C89" w:rsidP="00987F9C">
      <w:pPr>
        <w:pStyle w:val="ListParagraph"/>
        <w:ind w:left="630"/>
        <w:rPr>
          <w:szCs w:val="18"/>
        </w:rPr>
      </w:pPr>
      <w:r w:rsidRPr="00BA3C89">
        <w:rPr>
          <w:szCs w:val="18"/>
        </w:rPr>
        <w:t>_____</w:t>
      </w:r>
      <w:r w:rsidRPr="00BA3C89">
        <w:rPr>
          <w:szCs w:val="18"/>
        </w:rPr>
        <w:tab/>
      </w:r>
      <w:proofErr w:type="gramStart"/>
      <w:r w:rsidRPr="00BA3C89">
        <w:rPr>
          <w:szCs w:val="18"/>
        </w:rPr>
        <w:t>Other</w:t>
      </w:r>
      <w:proofErr w:type="gramEnd"/>
      <w:r w:rsidRPr="00BA3C89">
        <w:rPr>
          <w:szCs w:val="18"/>
        </w:rPr>
        <w:t xml:space="preserve"> (explain)</w:t>
      </w:r>
    </w:p>
    <w:p w14:paraId="46FD0902" w14:textId="77777777" w:rsidR="00BA3C89" w:rsidRDefault="00BA3C89" w:rsidP="00987F9C">
      <w:pPr>
        <w:pStyle w:val="ListParagraph"/>
        <w:ind w:left="630"/>
        <w:rPr>
          <w:b/>
          <w:szCs w:val="18"/>
        </w:rPr>
      </w:pPr>
    </w:p>
    <w:p w14:paraId="744F75D4" w14:textId="77777777" w:rsidR="00987F9C" w:rsidRDefault="00987F9C" w:rsidP="00987F9C">
      <w:pPr>
        <w:pStyle w:val="ListParagraph"/>
        <w:ind w:left="630"/>
        <w:rPr>
          <w:b/>
          <w:szCs w:val="18"/>
        </w:rPr>
      </w:pPr>
    </w:p>
    <w:p w14:paraId="276839A2" w14:textId="77777777" w:rsidR="00987F9C" w:rsidRPr="00987F9C" w:rsidRDefault="00987F9C" w:rsidP="00987F9C">
      <w:pPr>
        <w:pStyle w:val="ListParagraph"/>
        <w:numPr>
          <w:ilvl w:val="0"/>
          <w:numId w:val="13"/>
        </w:numPr>
        <w:rPr>
          <w:b/>
          <w:szCs w:val="18"/>
        </w:rPr>
      </w:pPr>
      <w:r w:rsidRPr="00987F9C">
        <w:rPr>
          <w:b/>
          <w:szCs w:val="18"/>
        </w:rPr>
        <w:t>Please choose which best represents the level of security present on your workstation.</w:t>
      </w:r>
    </w:p>
    <w:p w14:paraId="6477B9D1" w14:textId="77777777" w:rsidR="00987F9C" w:rsidRPr="00987F9C" w:rsidRDefault="00987F9C" w:rsidP="00987F9C">
      <w:pPr>
        <w:pStyle w:val="ListParagraph"/>
        <w:ind w:left="630"/>
        <w:rPr>
          <w:b/>
          <w:szCs w:val="18"/>
        </w:rPr>
      </w:pPr>
    </w:p>
    <w:p w14:paraId="60206915" w14:textId="135032BE" w:rsidR="00987F9C" w:rsidRPr="00987F9C" w:rsidRDefault="00987F9C" w:rsidP="00987F9C">
      <w:pPr>
        <w:pStyle w:val="ListParagraph"/>
        <w:ind w:left="630"/>
        <w:rPr>
          <w:b/>
          <w:szCs w:val="18"/>
        </w:rPr>
      </w:pPr>
      <w:r w:rsidRPr="00987F9C">
        <w:rPr>
          <w:b/>
          <w:szCs w:val="18"/>
        </w:rPr>
        <w:t xml:space="preserve">1) Workstation runs an operating system patched and maintained consistent with vendor recommendations. Antivirus/antimalware installed and updated regularly.  Login requires strong password (16+ characters) or two factor authentication. Kept in secure location restricted to </w:t>
      </w:r>
      <w:proofErr w:type="gramStart"/>
      <w:r w:rsidRPr="00987F9C">
        <w:rPr>
          <w:b/>
          <w:szCs w:val="18"/>
        </w:rPr>
        <w:t>approved</w:t>
      </w:r>
      <w:proofErr w:type="gramEnd"/>
      <w:r w:rsidRPr="00987F9C">
        <w:rPr>
          <w:b/>
          <w:szCs w:val="18"/>
        </w:rPr>
        <w:t xml:space="preserve"> users. Stored data </w:t>
      </w:r>
      <w:r w:rsidR="00B43367">
        <w:rPr>
          <w:b/>
          <w:szCs w:val="18"/>
        </w:rPr>
        <w:t>are</w:t>
      </w:r>
      <w:r w:rsidR="00B43367" w:rsidRPr="00987F9C">
        <w:rPr>
          <w:b/>
          <w:szCs w:val="18"/>
        </w:rPr>
        <w:t xml:space="preserve"> </w:t>
      </w:r>
      <w:r w:rsidRPr="00987F9C">
        <w:rPr>
          <w:b/>
          <w:szCs w:val="18"/>
        </w:rPr>
        <w:t>encrypted and server connections occur over an encrypted channel.</w:t>
      </w:r>
    </w:p>
    <w:p w14:paraId="566C2285" w14:textId="77777777" w:rsidR="00987F9C" w:rsidRPr="00987F9C" w:rsidRDefault="00987F9C" w:rsidP="00987F9C">
      <w:pPr>
        <w:pStyle w:val="ListParagraph"/>
        <w:ind w:left="630"/>
        <w:rPr>
          <w:b/>
          <w:szCs w:val="18"/>
        </w:rPr>
      </w:pPr>
    </w:p>
    <w:p w14:paraId="0D7524A2" w14:textId="77777777" w:rsidR="00987F9C" w:rsidRPr="00987F9C" w:rsidRDefault="00987F9C" w:rsidP="00987F9C">
      <w:pPr>
        <w:pStyle w:val="ListParagraph"/>
        <w:ind w:left="630"/>
        <w:rPr>
          <w:b/>
          <w:szCs w:val="18"/>
        </w:rPr>
      </w:pPr>
      <w:r w:rsidRPr="00987F9C">
        <w:rPr>
          <w:b/>
          <w:szCs w:val="18"/>
        </w:rPr>
        <w:t xml:space="preserve">2) The workstation runs an operating system patched and maintained consistent with vendor recommendations. Antivirus/antimalware installed and updated regularly. Login requires strong password (16+ characters).  Stored data </w:t>
      </w:r>
      <w:r w:rsidR="00B43367">
        <w:rPr>
          <w:b/>
          <w:szCs w:val="18"/>
        </w:rPr>
        <w:t>are</w:t>
      </w:r>
      <w:r w:rsidR="00B43367" w:rsidRPr="00987F9C">
        <w:rPr>
          <w:b/>
          <w:szCs w:val="18"/>
        </w:rPr>
        <w:t xml:space="preserve"> </w:t>
      </w:r>
      <w:r w:rsidRPr="00987F9C">
        <w:rPr>
          <w:b/>
          <w:szCs w:val="18"/>
        </w:rPr>
        <w:t>encrypted and server connections occur over an encrypted channel.</w:t>
      </w:r>
    </w:p>
    <w:p w14:paraId="620B05EF" w14:textId="77777777" w:rsidR="00987F9C" w:rsidRPr="00987F9C" w:rsidRDefault="00987F9C" w:rsidP="00987F9C">
      <w:pPr>
        <w:pStyle w:val="ListParagraph"/>
        <w:ind w:left="630"/>
        <w:rPr>
          <w:b/>
          <w:szCs w:val="18"/>
        </w:rPr>
      </w:pPr>
    </w:p>
    <w:p w14:paraId="5BEF8CAC" w14:textId="77777777" w:rsidR="00987F9C" w:rsidRPr="00987F9C" w:rsidRDefault="00987F9C" w:rsidP="00987F9C">
      <w:pPr>
        <w:pStyle w:val="ListParagraph"/>
        <w:ind w:left="630"/>
        <w:rPr>
          <w:b/>
          <w:szCs w:val="18"/>
        </w:rPr>
      </w:pPr>
      <w:r w:rsidRPr="00987F9C">
        <w:rPr>
          <w:b/>
          <w:szCs w:val="18"/>
        </w:rPr>
        <w:t xml:space="preserve">3) The workstation is not connected to any network.  Strong password (16+ characters) required.  Stored data </w:t>
      </w:r>
      <w:r w:rsidR="00B43367">
        <w:rPr>
          <w:b/>
          <w:szCs w:val="18"/>
        </w:rPr>
        <w:t>are</w:t>
      </w:r>
      <w:r w:rsidR="00B43367" w:rsidRPr="00987F9C">
        <w:rPr>
          <w:b/>
          <w:szCs w:val="18"/>
        </w:rPr>
        <w:t xml:space="preserve"> </w:t>
      </w:r>
      <w:r w:rsidRPr="00987F9C">
        <w:rPr>
          <w:b/>
          <w:szCs w:val="18"/>
        </w:rPr>
        <w:t>encrypted in compliance with the data usage agreement.</w:t>
      </w:r>
    </w:p>
    <w:p w14:paraId="0FF47D13" w14:textId="77777777" w:rsidR="00987F9C" w:rsidRPr="00987F9C" w:rsidRDefault="00987F9C" w:rsidP="00987F9C">
      <w:pPr>
        <w:pStyle w:val="ListParagraph"/>
        <w:ind w:left="630"/>
        <w:rPr>
          <w:b/>
          <w:szCs w:val="18"/>
        </w:rPr>
      </w:pPr>
    </w:p>
    <w:p w14:paraId="316F0C88" w14:textId="04133D46" w:rsidR="00987F9C" w:rsidRPr="00987F9C" w:rsidRDefault="00987F9C" w:rsidP="00987F9C">
      <w:pPr>
        <w:pStyle w:val="ListParagraph"/>
        <w:ind w:left="630"/>
        <w:rPr>
          <w:b/>
          <w:szCs w:val="18"/>
        </w:rPr>
      </w:pPr>
      <w:r w:rsidRPr="00987F9C">
        <w:rPr>
          <w:b/>
          <w:szCs w:val="18"/>
        </w:rPr>
        <w:t xml:space="preserve">4) Workstation runs an operating system patched and maintained consistent with vendor recommendations.  Antivirus/antimalware installed and updated regularly.  Login requires a strong password (16+ characters) or two factor </w:t>
      </w:r>
      <w:proofErr w:type="gramStart"/>
      <w:r w:rsidRPr="00987F9C">
        <w:rPr>
          <w:b/>
          <w:szCs w:val="18"/>
        </w:rPr>
        <w:t>authentication</w:t>
      </w:r>
      <w:proofErr w:type="gramEnd"/>
      <w:r w:rsidRPr="00987F9C">
        <w:rPr>
          <w:b/>
          <w:szCs w:val="18"/>
        </w:rPr>
        <w:t xml:space="preserve">. Server connections occur over an encrypted channel. No data will be stored on the workstation; </w:t>
      </w:r>
      <w:r w:rsidR="001D12A3">
        <w:rPr>
          <w:b/>
          <w:szCs w:val="18"/>
        </w:rPr>
        <w:t xml:space="preserve">it will </w:t>
      </w:r>
      <w:r w:rsidRPr="00987F9C">
        <w:rPr>
          <w:b/>
          <w:szCs w:val="18"/>
        </w:rPr>
        <w:t>only</w:t>
      </w:r>
      <w:r w:rsidR="001D12A3">
        <w:rPr>
          <w:b/>
          <w:szCs w:val="18"/>
        </w:rPr>
        <w:t xml:space="preserve"> be</w:t>
      </w:r>
      <w:r w:rsidRPr="00987F9C">
        <w:rPr>
          <w:b/>
          <w:szCs w:val="18"/>
        </w:rPr>
        <w:t xml:space="preserve"> used to access the secure server.</w:t>
      </w:r>
    </w:p>
    <w:p w14:paraId="0C4093F4" w14:textId="77777777" w:rsidR="00987F9C" w:rsidRPr="00987F9C" w:rsidRDefault="00987F9C" w:rsidP="00987F9C">
      <w:pPr>
        <w:pStyle w:val="ListParagraph"/>
        <w:ind w:left="630"/>
        <w:rPr>
          <w:b/>
          <w:szCs w:val="18"/>
        </w:rPr>
      </w:pPr>
    </w:p>
    <w:p w14:paraId="2478A340" w14:textId="77777777" w:rsidR="00987F9C" w:rsidRDefault="00987F9C" w:rsidP="00987F9C">
      <w:pPr>
        <w:pStyle w:val="ListParagraph"/>
        <w:ind w:left="630"/>
        <w:rPr>
          <w:b/>
          <w:szCs w:val="18"/>
        </w:rPr>
      </w:pPr>
      <w:r w:rsidRPr="00987F9C">
        <w:rPr>
          <w:b/>
          <w:szCs w:val="18"/>
        </w:rPr>
        <w:t>Other:  Please describe the workstation on which the data will be used or stored.  Include information on workstation access, software and policies used to secure the workstation, and if the workstation will use a network to access data.  Please describe encryption used for data stored on the workstation and data retrieved from secure server.</w:t>
      </w:r>
    </w:p>
    <w:p w14:paraId="431B9D26" w14:textId="77777777" w:rsidR="00BA3C89" w:rsidRDefault="00BA3C89" w:rsidP="00987F9C">
      <w:pPr>
        <w:pStyle w:val="ListParagraph"/>
        <w:ind w:left="630"/>
        <w:rPr>
          <w:b/>
          <w:szCs w:val="18"/>
        </w:rPr>
      </w:pPr>
    </w:p>
    <w:p w14:paraId="15689EE9" w14:textId="77777777" w:rsidR="00BA3C89" w:rsidRDefault="00BA3C89" w:rsidP="00987F9C">
      <w:pPr>
        <w:pStyle w:val="ListParagraph"/>
        <w:ind w:left="630"/>
        <w:rPr>
          <w:szCs w:val="18"/>
        </w:rPr>
      </w:pPr>
      <w:r>
        <w:rPr>
          <w:szCs w:val="18"/>
        </w:rPr>
        <w:t>_____</w:t>
      </w:r>
      <w:r>
        <w:rPr>
          <w:szCs w:val="18"/>
        </w:rPr>
        <w:tab/>
        <w:t>1</w:t>
      </w:r>
    </w:p>
    <w:p w14:paraId="69A51DE5" w14:textId="77777777" w:rsidR="00BA3C89" w:rsidRDefault="00BA3C89" w:rsidP="00987F9C">
      <w:pPr>
        <w:pStyle w:val="ListParagraph"/>
        <w:ind w:left="630"/>
        <w:rPr>
          <w:szCs w:val="18"/>
        </w:rPr>
      </w:pPr>
      <w:r>
        <w:rPr>
          <w:szCs w:val="18"/>
        </w:rPr>
        <w:t>_____</w:t>
      </w:r>
      <w:r>
        <w:rPr>
          <w:szCs w:val="18"/>
        </w:rPr>
        <w:tab/>
        <w:t>2</w:t>
      </w:r>
    </w:p>
    <w:p w14:paraId="7E78BE71" w14:textId="77777777" w:rsidR="00BA3C89" w:rsidRDefault="00BA3C89" w:rsidP="00987F9C">
      <w:pPr>
        <w:pStyle w:val="ListParagraph"/>
        <w:ind w:left="630"/>
        <w:rPr>
          <w:szCs w:val="18"/>
        </w:rPr>
      </w:pPr>
      <w:r>
        <w:rPr>
          <w:szCs w:val="18"/>
        </w:rPr>
        <w:t>_____</w:t>
      </w:r>
      <w:r>
        <w:rPr>
          <w:szCs w:val="18"/>
        </w:rPr>
        <w:tab/>
        <w:t>3</w:t>
      </w:r>
    </w:p>
    <w:p w14:paraId="792EF699" w14:textId="77777777" w:rsidR="00BA3C89" w:rsidRDefault="00BA3C89" w:rsidP="00987F9C">
      <w:pPr>
        <w:pStyle w:val="ListParagraph"/>
        <w:ind w:left="630"/>
        <w:rPr>
          <w:szCs w:val="18"/>
        </w:rPr>
      </w:pPr>
      <w:r>
        <w:rPr>
          <w:szCs w:val="18"/>
        </w:rPr>
        <w:t>_____</w:t>
      </w:r>
      <w:r>
        <w:rPr>
          <w:szCs w:val="18"/>
        </w:rPr>
        <w:tab/>
        <w:t>4</w:t>
      </w:r>
    </w:p>
    <w:p w14:paraId="19B74E09" w14:textId="77777777" w:rsidR="00BA3C89" w:rsidRDefault="00BA3C89" w:rsidP="00987F9C">
      <w:pPr>
        <w:pStyle w:val="ListParagraph"/>
        <w:ind w:left="630"/>
        <w:rPr>
          <w:szCs w:val="18"/>
        </w:rPr>
      </w:pPr>
      <w:r>
        <w:rPr>
          <w:szCs w:val="18"/>
        </w:rPr>
        <w:t>_____</w:t>
      </w:r>
      <w:r>
        <w:rPr>
          <w:szCs w:val="18"/>
        </w:rPr>
        <w:tab/>
      </w:r>
      <w:proofErr w:type="gramStart"/>
      <w:r>
        <w:rPr>
          <w:szCs w:val="18"/>
        </w:rPr>
        <w:t>Other</w:t>
      </w:r>
      <w:proofErr w:type="gramEnd"/>
      <w:r>
        <w:rPr>
          <w:szCs w:val="18"/>
        </w:rPr>
        <w:t xml:space="preserve"> (explain)</w:t>
      </w:r>
    </w:p>
    <w:p w14:paraId="4FCA830A" w14:textId="77777777" w:rsidR="006B0C02" w:rsidRDefault="006B0C02" w:rsidP="00987F9C">
      <w:pPr>
        <w:pStyle w:val="ListParagraph"/>
        <w:ind w:left="630"/>
        <w:rPr>
          <w:szCs w:val="18"/>
        </w:rPr>
      </w:pPr>
    </w:p>
    <w:p w14:paraId="3830914F" w14:textId="0116C9D3" w:rsidR="006B0C02" w:rsidRPr="00807060" w:rsidRDefault="006B0C02" w:rsidP="00E02958">
      <w:pPr>
        <w:pStyle w:val="ListParagraph"/>
        <w:numPr>
          <w:ilvl w:val="0"/>
          <w:numId w:val="13"/>
        </w:numPr>
        <w:rPr>
          <w:b/>
          <w:szCs w:val="18"/>
        </w:rPr>
      </w:pPr>
      <w:r w:rsidRPr="00807060">
        <w:rPr>
          <w:b/>
          <w:szCs w:val="18"/>
        </w:rPr>
        <w:t>Please describe how and when you will encrypt the data (Max 500 Words)</w:t>
      </w:r>
    </w:p>
    <w:p w14:paraId="564749D1" w14:textId="77777777" w:rsidR="006B0C02" w:rsidRDefault="006B0C02" w:rsidP="00E02958">
      <w:pPr>
        <w:rPr>
          <w:szCs w:val="18"/>
        </w:rPr>
      </w:pPr>
    </w:p>
    <w:p w14:paraId="5D113627" w14:textId="77777777" w:rsidR="006B0C02" w:rsidRDefault="006B0C02" w:rsidP="00E02958">
      <w:pPr>
        <w:rPr>
          <w:szCs w:val="18"/>
        </w:rPr>
      </w:pPr>
    </w:p>
    <w:p w14:paraId="7C15EC86" w14:textId="77777777" w:rsidR="006B0C02" w:rsidRDefault="006B0C02" w:rsidP="00E02958">
      <w:pPr>
        <w:rPr>
          <w:szCs w:val="18"/>
        </w:rPr>
      </w:pPr>
    </w:p>
    <w:p w14:paraId="328D73B0" w14:textId="77777777" w:rsidR="006B0C02" w:rsidRDefault="006B0C02" w:rsidP="00E02958">
      <w:pPr>
        <w:rPr>
          <w:szCs w:val="18"/>
        </w:rPr>
      </w:pPr>
    </w:p>
    <w:p w14:paraId="3E0CE1D0" w14:textId="77777777" w:rsidR="006B0C02" w:rsidRDefault="006B0C02" w:rsidP="00E02958">
      <w:pPr>
        <w:rPr>
          <w:szCs w:val="18"/>
        </w:rPr>
      </w:pPr>
    </w:p>
    <w:p w14:paraId="4E762A47" w14:textId="77777777" w:rsidR="006B0C02" w:rsidRDefault="006B0C02" w:rsidP="00E02958">
      <w:pPr>
        <w:rPr>
          <w:szCs w:val="18"/>
        </w:rPr>
      </w:pPr>
    </w:p>
    <w:p w14:paraId="7EAB1B35" w14:textId="77777777" w:rsidR="006B0C02" w:rsidRDefault="006B0C02" w:rsidP="00E02958">
      <w:pPr>
        <w:rPr>
          <w:szCs w:val="18"/>
        </w:rPr>
      </w:pPr>
    </w:p>
    <w:p w14:paraId="6357B81C" w14:textId="77777777" w:rsidR="006B0C02" w:rsidRDefault="006B0C02" w:rsidP="00E02958">
      <w:pPr>
        <w:rPr>
          <w:szCs w:val="18"/>
        </w:rPr>
      </w:pPr>
    </w:p>
    <w:p w14:paraId="0105D10E" w14:textId="77777777" w:rsidR="006B0C02" w:rsidRDefault="006B0C02" w:rsidP="00E02958">
      <w:pPr>
        <w:rPr>
          <w:szCs w:val="18"/>
        </w:rPr>
      </w:pPr>
    </w:p>
    <w:p w14:paraId="739158BA" w14:textId="77777777" w:rsidR="006B0C02" w:rsidRPr="006B0C02" w:rsidRDefault="006B0C02" w:rsidP="00E02958">
      <w:pPr>
        <w:rPr>
          <w:szCs w:val="18"/>
        </w:rPr>
      </w:pPr>
    </w:p>
    <w:p w14:paraId="28396BE3" w14:textId="77777777" w:rsidR="00987F9C" w:rsidRDefault="00987F9C" w:rsidP="00987F9C">
      <w:pPr>
        <w:pStyle w:val="ListParagraph"/>
        <w:ind w:left="630"/>
        <w:rPr>
          <w:b/>
          <w:szCs w:val="18"/>
        </w:rPr>
      </w:pPr>
    </w:p>
    <w:p w14:paraId="3DECBB48" w14:textId="77777777" w:rsidR="00987F9C" w:rsidRPr="00987F9C" w:rsidRDefault="00987F9C" w:rsidP="00987F9C">
      <w:pPr>
        <w:pStyle w:val="ListParagraph"/>
        <w:numPr>
          <w:ilvl w:val="0"/>
          <w:numId w:val="13"/>
        </w:numPr>
        <w:rPr>
          <w:b/>
          <w:szCs w:val="18"/>
        </w:rPr>
      </w:pPr>
      <w:r w:rsidRPr="00987F9C">
        <w:rPr>
          <w:b/>
          <w:szCs w:val="18"/>
        </w:rPr>
        <w:t>Please choose from the following examples which best represents the physical topology and security of the data network to which the primary data storage server will be connected.</w:t>
      </w:r>
    </w:p>
    <w:p w14:paraId="3DD98E80" w14:textId="77777777" w:rsidR="00987F9C" w:rsidRPr="00987F9C" w:rsidRDefault="00987F9C" w:rsidP="00987F9C">
      <w:pPr>
        <w:pStyle w:val="ListParagraph"/>
        <w:ind w:left="630"/>
        <w:rPr>
          <w:b/>
          <w:szCs w:val="18"/>
        </w:rPr>
      </w:pPr>
    </w:p>
    <w:p w14:paraId="5E3C9A11" w14:textId="77777777" w:rsidR="00987F9C" w:rsidRPr="00987F9C" w:rsidRDefault="00987F9C" w:rsidP="00987F9C">
      <w:pPr>
        <w:pStyle w:val="ListParagraph"/>
        <w:ind w:left="630"/>
        <w:rPr>
          <w:b/>
          <w:szCs w:val="18"/>
        </w:rPr>
      </w:pPr>
      <w:r w:rsidRPr="00987F9C">
        <w:rPr>
          <w:b/>
          <w:szCs w:val="18"/>
        </w:rPr>
        <w:t>1) Server is on physically separate network with no internet access.  Only dedicated workstations on physical network will be allowed access.  Only persons approved by DMC m</w:t>
      </w:r>
      <w:r w:rsidR="00B43367">
        <w:rPr>
          <w:b/>
          <w:szCs w:val="18"/>
        </w:rPr>
        <w:t>a</w:t>
      </w:r>
      <w:r w:rsidRPr="00987F9C">
        <w:rPr>
          <w:b/>
          <w:szCs w:val="18"/>
        </w:rPr>
        <w:t>y access physical network or attached workstations.</w:t>
      </w:r>
    </w:p>
    <w:p w14:paraId="55EF68A6" w14:textId="77777777" w:rsidR="00987F9C" w:rsidRPr="00987F9C" w:rsidRDefault="00987F9C" w:rsidP="00987F9C">
      <w:pPr>
        <w:pStyle w:val="ListParagraph"/>
        <w:ind w:left="630"/>
        <w:rPr>
          <w:b/>
          <w:szCs w:val="18"/>
        </w:rPr>
      </w:pPr>
    </w:p>
    <w:p w14:paraId="5C8E866A" w14:textId="77777777" w:rsidR="00987F9C" w:rsidRPr="00987F9C" w:rsidRDefault="00987F9C" w:rsidP="00987F9C">
      <w:pPr>
        <w:pStyle w:val="ListParagraph"/>
        <w:ind w:left="630"/>
        <w:rPr>
          <w:b/>
          <w:szCs w:val="18"/>
        </w:rPr>
      </w:pPr>
      <w:r w:rsidRPr="00987F9C">
        <w:rPr>
          <w:b/>
          <w:szCs w:val="18"/>
        </w:rPr>
        <w:t>2) Server is on physically or logically (VLANs) separated network.  Advanced firewall, network intrusion detection and audited logging are all present.  IPSEC or SSL VPN, in compliance with FIPS 140-2, is present to encrypt all inbound connections to network and data server.  Only persons approved by DMC will be allowed to access the network.</w:t>
      </w:r>
    </w:p>
    <w:p w14:paraId="62C76FBD" w14:textId="77777777" w:rsidR="00987F9C" w:rsidRPr="00987F9C" w:rsidRDefault="00987F9C" w:rsidP="00987F9C">
      <w:pPr>
        <w:pStyle w:val="ListParagraph"/>
        <w:ind w:left="630"/>
        <w:rPr>
          <w:b/>
          <w:szCs w:val="18"/>
        </w:rPr>
      </w:pPr>
    </w:p>
    <w:p w14:paraId="1816A0B2" w14:textId="77777777" w:rsidR="00987F9C" w:rsidRPr="00987F9C" w:rsidRDefault="00987F9C" w:rsidP="00987F9C">
      <w:pPr>
        <w:pStyle w:val="ListParagraph"/>
        <w:ind w:left="630"/>
        <w:rPr>
          <w:b/>
          <w:szCs w:val="18"/>
        </w:rPr>
      </w:pPr>
      <w:r w:rsidRPr="00987F9C">
        <w:rPr>
          <w:b/>
          <w:szCs w:val="18"/>
        </w:rPr>
        <w:t>3) Server is on shared or unprotected network.  Persons other than those approved by the DMC are allowed to connect to the network.</w:t>
      </w:r>
    </w:p>
    <w:p w14:paraId="371F89E2" w14:textId="77777777" w:rsidR="00987F9C" w:rsidRPr="00987F9C" w:rsidRDefault="00987F9C" w:rsidP="00987F9C">
      <w:pPr>
        <w:pStyle w:val="ListParagraph"/>
        <w:ind w:left="630"/>
        <w:rPr>
          <w:b/>
          <w:szCs w:val="18"/>
        </w:rPr>
      </w:pPr>
    </w:p>
    <w:p w14:paraId="4FF965F0" w14:textId="77777777" w:rsidR="00987F9C" w:rsidRDefault="00987F9C" w:rsidP="00987F9C">
      <w:pPr>
        <w:pStyle w:val="ListParagraph"/>
        <w:ind w:left="630"/>
        <w:rPr>
          <w:b/>
          <w:szCs w:val="18"/>
        </w:rPr>
      </w:pPr>
      <w:r w:rsidRPr="00987F9C">
        <w:rPr>
          <w:b/>
          <w:szCs w:val="18"/>
        </w:rPr>
        <w:t>Other:  If the above options do not adequately describe the network where the secure server is connected, please describe the security of your network.  Include descriptions of physical and logical topology, access controls, border protection, and logging and auditing procedures.</w:t>
      </w:r>
    </w:p>
    <w:p w14:paraId="2DC882ED" w14:textId="77777777" w:rsidR="00BA3C89" w:rsidRDefault="00BA3C89" w:rsidP="00987F9C">
      <w:pPr>
        <w:pStyle w:val="ListParagraph"/>
        <w:ind w:left="630"/>
        <w:rPr>
          <w:b/>
          <w:szCs w:val="18"/>
        </w:rPr>
      </w:pPr>
    </w:p>
    <w:p w14:paraId="005396AB" w14:textId="77777777" w:rsidR="00BA3C89" w:rsidRPr="00BA3C89" w:rsidRDefault="00BA3C89" w:rsidP="00987F9C">
      <w:pPr>
        <w:pStyle w:val="ListParagraph"/>
        <w:ind w:left="630"/>
        <w:rPr>
          <w:szCs w:val="18"/>
        </w:rPr>
      </w:pPr>
      <w:r w:rsidRPr="00BA3C89">
        <w:rPr>
          <w:szCs w:val="18"/>
        </w:rPr>
        <w:t>_____</w:t>
      </w:r>
      <w:r w:rsidRPr="00BA3C89">
        <w:rPr>
          <w:szCs w:val="18"/>
        </w:rPr>
        <w:tab/>
        <w:t>1</w:t>
      </w:r>
    </w:p>
    <w:p w14:paraId="21C7C60F" w14:textId="77777777" w:rsidR="00BA3C89" w:rsidRPr="00BA3C89" w:rsidRDefault="00BA3C89" w:rsidP="00987F9C">
      <w:pPr>
        <w:pStyle w:val="ListParagraph"/>
        <w:ind w:left="630"/>
        <w:rPr>
          <w:szCs w:val="18"/>
        </w:rPr>
      </w:pPr>
      <w:r w:rsidRPr="00BA3C89">
        <w:rPr>
          <w:szCs w:val="18"/>
        </w:rPr>
        <w:t>_____</w:t>
      </w:r>
      <w:r w:rsidRPr="00BA3C89">
        <w:rPr>
          <w:szCs w:val="18"/>
        </w:rPr>
        <w:tab/>
        <w:t>2</w:t>
      </w:r>
    </w:p>
    <w:p w14:paraId="0806002D" w14:textId="77777777" w:rsidR="00BA3C89" w:rsidRPr="00BA3C89" w:rsidRDefault="00BA3C89" w:rsidP="00987F9C">
      <w:pPr>
        <w:pStyle w:val="ListParagraph"/>
        <w:ind w:left="630"/>
        <w:rPr>
          <w:szCs w:val="18"/>
        </w:rPr>
      </w:pPr>
      <w:r w:rsidRPr="00BA3C89">
        <w:rPr>
          <w:szCs w:val="18"/>
        </w:rPr>
        <w:t>_____</w:t>
      </w:r>
      <w:r w:rsidRPr="00BA3C89">
        <w:rPr>
          <w:szCs w:val="18"/>
        </w:rPr>
        <w:tab/>
        <w:t>3</w:t>
      </w:r>
    </w:p>
    <w:p w14:paraId="69416E3A" w14:textId="77777777" w:rsidR="00BA3C89" w:rsidRPr="00BA3C89" w:rsidRDefault="00BA3C89" w:rsidP="00987F9C">
      <w:pPr>
        <w:pStyle w:val="ListParagraph"/>
        <w:ind w:left="630"/>
        <w:rPr>
          <w:szCs w:val="18"/>
        </w:rPr>
      </w:pPr>
      <w:r w:rsidRPr="00BA3C89">
        <w:rPr>
          <w:szCs w:val="18"/>
        </w:rPr>
        <w:t>_____</w:t>
      </w:r>
      <w:r w:rsidRPr="00BA3C89">
        <w:rPr>
          <w:szCs w:val="18"/>
        </w:rPr>
        <w:tab/>
        <w:t>Other</w:t>
      </w:r>
    </w:p>
    <w:p w14:paraId="0E2E8389" w14:textId="77777777" w:rsidR="00987F9C" w:rsidRDefault="00987F9C" w:rsidP="00987F9C">
      <w:pPr>
        <w:pStyle w:val="ListParagraph"/>
        <w:ind w:left="630"/>
        <w:rPr>
          <w:b/>
          <w:szCs w:val="18"/>
        </w:rPr>
      </w:pPr>
    </w:p>
    <w:p w14:paraId="2978D7CB" w14:textId="77777777" w:rsidR="00987F9C" w:rsidRPr="00987F9C" w:rsidRDefault="00987F9C" w:rsidP="00987F9C">
      <w:pPr>
        <w:pStyle w:val="ListParagraph"/>
        <w:numPr>
          <w:ilvl w:val="0"/>
          <w:numId w:val="13"/>
        </w:numPr>
        <w:rPr>
          <w:b/>
          <w:szCs w:val="18"/>
        </w:rPr>
      </w:pPr>
      <w:r w:rsidRPr="00987F9C">
        <w:rPr>
          <w:b/>
          <w:szCs w:val="18"/>
        </w:rPr>
        <w:t>Please choose which data destruction methodology best fits that which is planned to destroy the GA AWARDS data at the end of the project.</w:t>
      </w:r>
    </w:p>
    <w:p w14:paraId="1BFB42FE" w14:textId="77777777" w:rsidR="00987F9C" w:rsidRPr="00987F9C" w:rsidRDefault="00987F9C" w:rsidP="00987F9C">
      <w:pPr>
        <w:pStyle w:val="ListParagraph"/>
        <w:ind w:left="630"/>
        <w:rPr>
          <w:b/>
          <w:szCs w:val="18"/>
        </w:rPr>
      </w:pPr>
    </w:p>
    <w:p w14:paraId="1145BF40" w14:textId="06B76A22" w:rsidR="00987F9C" w:rsidRPr="00987F9C" w:rsidRDefault="00987F9C" w:rsidP="00987F9C">
      <w:pPr>
        <w:pStyle w:val="ListParagraph"/>
        <w:ind w:left="630"/>
        <w:rPr>
          <w:b/>
          <w:szCs w:val="18"/>
        </w:rPr>
      </w:pPr>
      <w:r w:rsidRPr="00987F9C">
        <w:rPr>
          <w:b/>
          <w:szCs w:val="18"/>
        </w:rPr>
        <w:t>1) All hard drives are magnetic storage devices.  All hard drives will be physically destroyed such that no recognizable pieces can be discerned.  Debris will be disposed of by secure trash service.</w:t>
      </w:r>
    </w:p>
    <w:p w14:paraId="3BC6BDD6" w14:textId="77777777" w:rsidR="00987F9C" w:rsidRPr="00987F9C" w:rsidRDefault="00987F9C" w:rsidP="00987F9C">
      <w:pPr>
        <w:pStyle w:val="ListParagraph"/>
        <w:ind w:left="630"/>
        <w:rPr>
          <w:b/>
          <w:szCs w:val="18"/>
        </w:rPr>
      </w:pPr>
    </w:p>
    <w:p w14:paraId="526D8E70" w14:textId="77777777" w:rsidR="00987F9C" w:rsidRPr="00987F9C" w:rsidRDefault="00987F9C" w:rsidP="00987F9C">
      <w:pPr>
        <w:pStyle w:val="ListParagraph"/>
        <w:ind w:left="630"/>
        <w:rPr>
          <w:b/>
          <w:szCs w:val="18"/>
        </w:rPr>
      </w:pPr>
      <w:r w:rsidRPr="00987F9C">
        <w:rPr>
          <w:b/>
          <w:szCs w:val="18"/>
        </w:rPr>
        <w:t>2) All hard drives are magnetic storage devices.  All data will be aggressively overwritten with zeros or garbage by secure deletion software.</w:t>
      </w:r>
    </w:p>
    <w:p w14:paraId="4FFE3468" w14:textId="77777777" w:rsidR="00987F9C" w:rsidRPr="00987F9C" w:rsidRDefault="00987F9C" w:rsidP="00987F9C">
      <w:pPr>
        <w:pStyle w:val="ListParagraph"/>
        <w:ind w:left="630"/>
        <w:rPr>
          <w:b/>
          <w:szCs w:val="18"/>
        </w:rPr>
      </w:pPr>
    </w:p>
    <w:p w14:paraId="662D4BD3" w14:textId="77777777" w:rsidR="00987F9C" w:rsidRPr="00987F9C" w:rsidRDefault="00987F9C" w:rsidP="00987F9C">
      <w:pPr>
        <w:pStyle w:val="ListParagraph"/>
        <w:ind w:left="630"/>
        <w:rPr>
          <w:b/>
          <w:szCs w:val="18"/>
        </w:rPr>
      </w:pPr>
      <w:r w:rsidRPr="00987F9C">
        <w:rPr>
          <w:b/>
          <w:szCs w:val="18"/>
        </w:rPr>
        <w:t>3) All hard drives are solid state (SSD) and do not support secure erase. All hard drives will be physically destroyed such that no recognizable pieces can be discerned.  Debris will be disposed of by secure trash service.</w:t>
      </w:r>
    </w:p>
    <w:p w14:paraId="72C2D9E1" w14:textId="77777777" w:rsidR="00987F9C" w:rsidRPr="00987F9C" w:rsidRDefault="00987F9C" w:rsidP="00987F9C">
      <w:pPr>
        <w:pStyle w:val="ListParagraph"/>
        <w:ind w:left="630"/>
        <w:rPr>
          <w:b/>
          <w:szCs w:val="18"/>
        </w:rPr>
      </w:pPr>
    </w:p>
    <w:p w14:paraId="382D9316" w14:textId="77777777" w:rsidR="00987F9C" w:rsidRPr="00987F9C" w:rsidRDefault="00987F9C" w:rsidP="00987F9C">
      <w:pPr>
        <w:pStyle w:val="ListParagraph"/>
        <w:ind w:left="630"/>
        <w:rPr>
          <w:b/>
          <w:szCs w:val="18"/>
        </w:rPr>
      </w:pPr>
      <w:r w:rsidRPr="00987F9C">
        <w:rPr>
          <w:b/>
          <w:szCs w:val="18"/>
        </w:rPr>
        <w:t>4) All hard drives are solid state and do support secure erase.  Use secure erase compatible software either stand alone or as part of an operating system toolkit to wipe the drive and return it to factory new status.</w:t>
      </w:r>
    </w:p>
    <w:p w14:paraId="477080B1" w14:textId="77777777" w:rsidR="00987F9C" w:rsidRPr="00987F9C" w:rsidRDefault="00987F9C" w:rsidP="00987F9C">
      <w:pPr>
        <w:pStyle w:val="ListParagraph"/>
        <w:ind w:left="630"/>
        <w:rPr>
          <w:b/>
          <w:szCs w:val="18"/>
        </w:rPr>
      </w:pPr>
    </w:p>
    <w:p w14:paraId="4205EE00" w14:textId="79506674" w:rsidR="00987F9C" w:rsidRDefault="00B43367" w:rsidP="00987F9C">
      <w:pPr>
        <w:pStyle w:val="ListParagraph"/>
        <w:ind w:left="630"/>
        <w:rPr>
          <w:b/>
          <w:szCs w:val="18"/>
        </w:rPr>
      </w:pPr>
      <w:r>
        <w:rPr>
          <w:b/>
          <w:szCs w:val="18"/>
        </w:rPr>
        <w:t xml:space="preserve">Other: </w:t>
      </w:r>
      <w:r w:rsidR="00987F9C" w:rsidRPr="00987F9C">
        <w:rPr>
          <w:b/>
          <w:szCs w:val="18"/>
        </w:rPr>
        <w:t>If the above examples do not adequately reflect your storage media and data destruction methodology including if the configuration is a hybrid of previous examples, please describe your physical media and</w:t>
      </w:r>
      <w:r w:rsidR="00AA44AF">
        <w:rPr>
          <w:b/>
          <w:szCs w:val="18"/>
        </w:rPr>
        <w:t>,</w:t>
      </w:r>
      <w:r w:rsidR="00987F9C" w:rsidRPr="00987F9C">
        <w:rPr>
          <w:b/>
          <w:szCs w:val="18"/>
        </w:rPr>
        <w:t xml:space="preserve"> with respect to each type of physical media used</w:t>
      </w:r>
      <w:r w:rsidR="00AA44AF">
        <w:rPr>
          <w:b/>
          <w:szCs w:val="18"/>
        </w:rPr>
        <w:t>,</w:t>
      </w:r>
      <w:r w:rsidR="00987F9C" w:rsidRPr="00987F9C">
        <w:rPr>
          <w:b/>
          <w:szCs w:val="18"/>
        </w:rPr>
        <w:t xml:space="preserve"> a method for destroying the data.</w:t>
      </w:r>
    </w:p>
    <w:p w14:paraId="78885ED2" w14:textId="77777777" w:rsidR="00BA3C89" w:rsidRDefault="00BA3C89" w:rsidP="00987F9C">
      <w:pPr>
        <w:pStyle w:val="ListParagraph"/>
        <w:ind w:left="630"/>
        <w:rPr>
          <w:b/>
          <w:szCs w:val="18"/>
        </w:rPr>
      </w:pPr>
    </w:p>
    <w:p w14:paraId="22AAA2EA" w14:textId="77777777" w:rsidR="00BA3C89" w:rsidRPr="00BA3C89" w:rsidRDefault="00BA3C89" w:rsidP="00987F9C">
      <w:pPr>
        <w:pStyle w:val="ListParagraph"/>
        <w:ind w:left="630"/>
        <w:rPr>
          <w:szCs w:val="18"/>
        </w:rPr>
      </w:pPr>
      <w:r w:rsidRPr="00BA3C89">
        <w:rPr>
          <w:szCs w:val="18"/>
        </w:rPr>
        <w:t>_____</w:t>
      </w:r>
      <w:r w:rsidRPr="00BA3C89">
        <w:rPr>
          <w:szCs w:val="18"/>
        </w:rPr>
        <w:tab/>
        <w:t>1</w:t>
      </w:r>
    </w:p>
    <w:p w14:paraId="0738B1F8" w14:textId="77777777" w:rsidR="00BA3C89" w:rsidRPr="00BA3C89" w:rsidRDefault="00BA3C89" w:rsidP="00987F9C">
      <w:pPr>
        <w:pStyle w:val="ListParagraph"/>
        <w:ind w:left="630"/>
        <w:rPr>
          <w:szCs w:val="18"/>
        </w:rPr>
      </w:pPr>
      <w:r w:rsidRPr="00BA3C89">
        <w:rPr>
          <w:szCs w:val="18"/>
        </w:rPr>
        <w:t>_____</w:t>
      </w:r>
      <w:r w:rsidRPr="00BA3C89">
        <w:rPr>
          <w:szCs w:val="18"/>
        </w:rPr>
        <w:tab/>
        <w:t>2</w:t>
      </w:r>
    </w:p>
    <w:p w14:paraId="25102B19" w14:textId="77777777" w:rsidR="00BA3C89" w:rsidRPr="00BA3C89" w:rsidRDefault="00BA3C89" w:rsidP="00987F9C">
      <w:pPr>
        <w:pStyle w:val="ListParagraph"/>
        <w:ind w:left="630"/>
        <w:rPr>
          <w:szCs w:val="18"/>
        </w:rPr>
      </w:pPr>
      <w:r w:rsidRPr="00BA3C89">
        <w:rPr>
          <w:szCs w:val="18"/>
        </w:rPr>
        <w:t>_____</w:t>
      </w:r>
      <w:r w:rsidRPr="00BA3C89">
        <w:rPr>
          <w:szCs w:val="18"/>
        </w:rPr>
        <w:tab/>
        <w:t>3</w:t>
      </w:r>
    </w:p>
    <w:p w14:paraId="785213CD" w14:textId="77777777" w:rsidR="00BA3C89" w:rsidRPr="00BA3C89" w:rsidRDefault="00BA3C89" w:rsidP="00987F9C">
      <w:pPr>
        <w:pStyle w:val="ListParagraph"/>
        <w:ind w:left="630"/>
        <w:rPr>
          <w:szCs w:val="18"/>
        </w:rPr>
      </w:pPr>
      <w:r w:rsidRPr="00BA3C89">
        <w:rPr>
          <w:szCs w:val="18"/>
        </w:rPr>
        <w:t>_____</w:t>
      </w:r>
      <w:r w:rsidRPr="00BA3C89">
        <w:rPr>
          <w:szCs w:val="18"/>
        </w:rPr>
        <w:tab/>
        <w:t>4</w:t>
      </w:r>
    </w:p>
    <w:p w14:paraId="7FCEA8BD" w14:textId="77777777" w:rsidR="00BA3C89" w:rsidRDefault="00BA3C89" w:rsidP="00987F9C">
      <w:pPr>
        <w:pStyle w:val="ListParagraph"/>
        <w:ind w:left="630"/>
        <w:rPr>
          <w:szCs w:val="18"/>
        </w:rPr>
      </w:pPr>
      <w:r w:rsidRPr="00BA3C89">
        <w:rPr>
          <w:szCs w:val="18"/>
        </w:rPr>
        <w:t>_____</w:t>
      </w:r>
      <w:r w:rsidRPr="00BA3C89">
        <w:rPr>
          <w:szCs w:val="18"/>
        </w:rPr>
        <w:tab/>
      </w:r>
      <w:proofErr w:type="gramStart"/>
      <w:r w:rsidRPr="00BA3C89">
        <w:rPr>
          <w:szCs w:val="18"/>
        </w:rPr>
        <w:t>Other</w:t>
      </w:r>
      <w:proofErr w:type="gramEnd"/>
      <w:r w:rsidRPr="00BA3C89">
        <w:rPr>
          <w:szCs w:val="18"/>
        </w:rPr>
        <w:t xml:space="preserve"> (explain)</w:t>
      </w:r>
    </w:p>
    <w:p w14:paraId="362C51DF" w14:textId="77777777" w:rsidR="00BA3C89" w:rsidRDefault="00BA3C89" w:rsidP="00987F9C">
      <w:pPr>
        <w:pStyle w:val="ListParagraph"/>
        <w:ind w:left="630"/>
        <w:rPr>
          <w:szCs w:val="18"/>
        </w:rPr>
      </w:pPr>
    </w:p>
    <w:p w14:paraId="5D4DB18D" w14:textId="77777777" w:rsidR="00BA3C89" w:rsidRDefault="00BA3C89" w:rsidP="00987F9C">
      <w:pPr>
        <w:pStyle w:val="ListParagraph"/>
        <w:ind w:left="630"/>
        <w:rPr>
          <w:szCs w:val="18"/>
        </w:rPr>
      </w:pPr>
    </w:p>
    <w:p w14:paraId="08A14A63" w14:textId="77777777" w:rsidR="00BA3C89" w:rsidRPr="00BA3C89" w:rsidRDefault="00BA3C89" w:rsidP="00987F9C">
      <w:pPr>
        <w:pStyle w:val="ListParagraph"/>
        <w:ind w:left="630"/>
        <w:rPr>
          <w:b/>
          <w:szCs w:val="18"/>
        </w:rPr>
      </w:pPr>
      <w:r w:rsidRPr="00BA3C89">
        <w:rPr>
          <w:b/>
          <w:szCs w:val="18"/>
        </w:rPr>
        <w:t>If you are ready to submit your proposal, please click submit below.  This action cannot be undone.</w:t>
      </w:r>
    </w:p>
    <w:sectPr w:rsidR="00BA3C89" w:rsidRPr="00BA3C89" w:rsidSect="0000525E">
      <w:headerReference w:type="even" r:id="rId12"/>
      <w:headerReference w:type="default" r:id="rId13"/>
      <w:footerReference w:type="even" r:id="rId14"/>
      <w:footerReference w:type="default" r:id="rId15"/>
      <w:headerReference w:type="first" r:id="rId16"/>
      <w:footerReference w:type="first" r:id="rId1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CEEEA" w14:textId="77777777" w:rsidR="008B60C0" w:rsidRDefault="008B60C0" w:rsidP="00CC75A0">
      <w:r>
        <w:separator/>
      </w:r>
    </w:p>
  </w:endnote>
  <w:endnote w:type="continuationSeparator" w:id="0">
    <w:p w14:paraId="57A9E17F" w14:textId="77777777" w:rsidR="008B60C0" w:rsidRDefault="008B60C0" w:rsidP="00CC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9EB53" w14:textId="77777777" w:rsidR="00721B40" w:rsidRDefault="00721B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360786"/>
      <w:docPartObj>
        <w:docPartGallery w:val="Page Numbers (Bottom of Page)"/>
        <w:docPartUnique/>
      </w:docPartObj>
    </w:sdtPr>
    <w:sdtEndPr>
      <w:rPr>
        <w:noProof/>
      </w:rPr>
    </w:sdtEndPr>
    <w:sdtContent>
      <w:p w14:paraId="766FC793" w14:textId="77777777" w:rsidR="00721B40" w:rsidRDefault="00721B40">
        <w:pPr>
          <w:pStyle w:val="Footer"/>
          <w:jc w:val="center"/>
        </w:pPr>
        <w:r>
          <w:fldChar w:fldCharType="begin"/>
        </w:r>
        <w:r>
          <w:instrText xml:space="preserve"> PAGE   \* MERGEFORMAT </w:instrText>
        </w:r>
        <w:r>
          <w:fldChar w:fldCharType="separate"/>
        </w:r>
        <w:r w:rsidR="00C633EA">
          <w:rPr>
            <w:noProof/>
          </w:rPr>
          <w:t>4</w:t>
        </w:r>
        <w:r>
          <w:rPr>
            <w:noProof/>
          </w:rPr>
          <w:fldChar w:fldCharType="end"/>
        </w:r>
      </w:p>
    </w:sdtContent>
  </w:sdt>
  <w:p w14:paraId="39484977" w14:textId="77777777" w:rsidR="00721B40" w:rsidRDefault="00721B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1C96E" w14:textId="77777777" w:rsidR="00721B40" w:rsidRDefault="00721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FB762" w14:textId="77777777" w:rsidR="008B60C0" w:rsidRDefault="008B60C0" w:rsidP="00CC75A0">
      <w:r>
        <w:separator/>
      </w:r>
    </w:p>
  </w:footnote>
  <w:footnote w:type="continuationSeparator" w:id="0">
    <w:p w14:paraId="72B43D0E" w14:textId="77777777" w:rsidR="008B60C0" w:rsidRDefault="008B60C0" w:rsidP="00CC7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D0F30" w14:textId="6D6B6157" w:rsidR="00721B40" w:rsidRDefault="00721B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43C8F" w14:textId="4B823F2A" w:rsidR="00721B40" w:rsidRPr="00CC75A0" w:rsidRDefault="00721B40" w:rsidP="00CC75A0">
    <w:pPr>
      <w:pStyle w:val="Heading1"/>
      <w:tabs>
        <w:tab w:val="right" w:pos="9923"/>
      </w:tabs>
      <w:rPr>
        <w:rFonts w:ascii="Arial" w:hAnsi="Arial" w:cs="Arial"/>
        <w:bCs/>
        <w:kern w:val="32"/>
      </w:rPr>
    </w:pPr>
    <w:r w:rsidRPr="00CC75A0">
      <w:rPr>
        <w:rFonts w:ascii="Arial" w:hAnsi="Arial" w:cs="Arial"/>
        <w:bCs/>
        <w:kern w:val="32"/>
        <w:lang w:val="en-GB"/>
      </w:rPr>
      <w:t>Application to Use GA•AWARDS Data</w:t>
    </w:r>
    <w:r>
      <w:rPr>
        <w:rFonts w:ascii="Arial" w:hAnsi="Arial" w:cs="Arial"/>
        <w:bCs/>
        <w:kern w:val="32"/>
        <w:lang w:val="en-GB"/>
      </w:rPr>
      <w:t xml:space="preserve">                                                                 </w:t>
    </w:r>
    <w:r w:rsidRPr="00CC75A0">
      <w:rPr>
        <w:rFonts w:ascii="Arial" w:hAnsi="Arial" w:cs="Arial"/>
        <w:bCs/>
        <w:kern w:val="32"/>
        <w:lang w:val="en-GB"/>
      </w:rPr>
      <w:t>GOSA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340C8" w14:textId="50F8A1FE" w:rsidR="00721B40" w:rsidRDefault="00721B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3E164AF"/>
    <w:multiLevelType w:val="hybridMultilevel"/>
    <w:tmpl w:val="9E68A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3C38B8"/>
    <w:multiLevelType w:val="hybridMultilevel"/>
    <w:tmpl w:val="E4C02BE8"/>
    <w:lvl w:ilvl="0" w:tplc="0409000F">
      <w:start w:val="1"/>
      <w:numFmt w:val="decimal"/>
      <w:lvlText w:val="%1."/>
      <w:lvlJc w:val="left"/>
      <w:pPr>
        <w:ind w:left="63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4B4A1D"/>
    <w:multiLevelType w:val="multilevel"/>
    <w:tmpl w:val="EE5267E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4D284306"/>
    <w:multiLevelType w:val="hybridMultilevel"/>
    <w:tmpl w:val="06B0D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A5BEA"/>
    <w:multiLevelType w:val="hybridMultilevel"/>
    <w:tmpl w:val="EDEA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A0"/>
    <w:rsid w:val="0000525E"/>
    <w:rsid w:val="000071F7"/>
    <w:rsid w:val="00012F5E"/>
    <w:rsid w:val="0002798A"/>
    <w:rsid w:val="00035AED"/>
    <w:rsid w:val="000406CB"/>
    <w:rsid w:val="00060028"/>
    <w:rsid w:val="00067E16"/>
    <w:rsid w:val="00076E82"/>
    <w:rsid w:val="000820FD"/>
    <w:rsid w:val="00083002"/>
    <w:rsid w:val="00087B85"/>
    <w:rsid w:val="00087CAB"/>
    <w:rsid w:val="000A01F1"/>
    <w:rsid w:val="000B74F3"/>
    <w:rsid w:val="000C1163"/>
    <w:rsid w:val="000D2539"/>
    <w:rsid w:val="000E7126"/>
    <w:rsid w:val="000E7854"/>
    <w:rsid w:val="000F0107"/>
    <w:rsid w:val="000F2DF4"/>
    <w:rsid w:val="000F3F9D"/>
    <w:rsid w:val="000F62E4"/>
    <w:rsid w:val="000F6783"/>
    <w:rsid w:val="00100B21"/>
    <w:rsid w:val="0010222E"/>
    <w:rsid w:val="001168EA"/>
    <w:rsid w:val="00120C95"/>
    <w:rsid w:val="00130D66"/>
    <w:rsid w:val="001329BD"/>
    <w:rsid w:val="0014663E"/>
    <w:rsid w:val="00180664"/>
    <w:rsid w:val="001973AA"/>
    <w:rsid w:val="001D12A3"/>
    <w:rsid w:val="001E14CF"/>
    <w:rsid w:val="001E7017"/>
    <w:rsid w:val="002107CC"/>
    <w:rsid w:val="002123A6"/>
    <w:rsid w:val="002159EA"/>
    <w:rsid w:val="0022358F"/>
    <w:rsid w:val="00250014"/>
    <w:rsid w:val="00256E19"/>
    <w:rsid w:val="00261204"/>
    <w:rsid w:val="002713BA"/>
    <w:rsid w:val="00275BB5"/>
    <w:rsid w:val="002777A1"/>
    <w:rsid w:val="00277CF7"/>
    <w:rsid w:val="00286F6A"/>
    <w:rsid w:val="00291C8C"/>
    <w:rsid w:val="002A1ECE"/>
    <w:rsid w:val="002A2510"/>
    <w:rsid w:val="002B27FD"/>
    <w:rsid w:val="002B4D1D"/>
    <w:rsid w:val="002B652C"/>
    <w:rsid w:val="002C10B1"/>
    <w:rsid w:val="002C71B0"/>
    <w:rsid w:val="002D0D1C"/>
    <w:rsid w:val="002D222A"/>
    <w:rsid w:val="002D79F7"/>
    <w:rsid w:val="002E1E1D"/>
    <w:rsid w:val="003076FD"/>
    <w:rsid w:val="00313A65"/>
    <w:rsid w:val="00317005"/>
    <w:rsid w:val="00326F3C"/>
    <w:rsid w:val="00335259"/>
    <w:rsid w:val="00365CBF"/>
    <w:rsid w:val="00381969"/>
    <w:rsid w:val="003929F1"/>
    <w:rsid w:val="003A1B63"/>
    <w:rsid w:val="003A41A1"/>
    <w:rsid w:val="003B2326"/>
    <w:rsid w:val="003B4DB2"/>
    <w:rsid w:val="003C52BC"/>
    <w:rsid w:val="003D08CE"/>
    <w:rsid w:val="003E0BDC"/>
    <w:rsid w:val="0040207F"/>
    <w:rsid w:val="00430E12"/>
    <w:rsid w:val="004326AB"/>
    <w:rsid w:val="00437ED0"/>
    <w:rsid w:val="00440CD8"/>
    <w:rsid w:val="00443837"/>
    <w:rsid w:val="00450F66"/>
    <w:rsid w:val="00453E62"/>
    <w:rsid w:val="00461739"/>
    <w:rsid w:val="00467865"/>
    <w:rsid w:val="0048685F"/>
    <w:rsid w:val="00496FDB"/>
    <w:rsid w:val="004A1437"/>
    <w:rsid w:val="004A4198"/>
    <w:rsid w:val="004A54EA"/>
    <w:rsid w:val="004B0578"/>
    <w:rsid w:val="004E34C6"/>
    <w:rsid w:val="004E5443"/>
    <w:rsid w:val="004F44FB"/>
    <w:rsid w:val="004F62AD"/>
    <w:rsid w:val="00501AE8"/>
    <w:rsid w:val="00504B65"/>
    <w:rsid w:val="00505F0E"/>
    <w:rsid w:val="00510F4B"/>
    <w:rsid w:val="005114CE"/>
    <w:rsid w:val="0051196D"/>
    <w:rsid w:val="0052122B"/>
    <w:rsid w:val="005557F6"/>
    <w:rsid w:val="0055666F"/>
    <w:rsid w:val="005576DC"/>
    <w:rsid w:val="00563778"/>
    <w:rsid w:val="00565CFE"/>
    <w:rsid w:val="00592AD6"/>
    <w:rsid w:val="005B4AE2"/>
    <w:rsid w:val="005B7D81"/>
    <w:rsid w:val="005E63CC"/>
    <w:rsid w:val="005E6972"/>
    <w:rsid w:val="005F6E87"/>
    <w:rsid w:val="00613129"/>
    <w:rsid w:val="00617C65"/>
    <w:rsid w:val="006733ED"/>
    <w:rsid w:val="006B0C02"/>
    <w:rsid w:val="006B70B6"/>
    <w:rsid w:val="006D2635"/>
    <w:rsid w:val="006D779C"/>
    <w:rsid w:val="006D77F1"/>
    <w:rsid w:val="006E21AF"/>
    <w:rsid w:val="006E4F63"/>
    <w:rsid w:val="006E729E"/>
    <w:rsid w:val="006F0056"/>
    <w:rsid w:val="006F01EF"/>
    <w:rsid w:val="00721B40"/>
    <w:rsid w:val="007602AC"/>
    <w:rsid w:val="00761D58"/>
    <w:rsid w:val="00763757"/>
    <w:rsid w:val="00774B67"/>
    <w:rsid w:val="00793AC6"/>
    <w:rsid w:val="00796BC4"/>
    <w:rsid w:val="007A4AFF"/>
    <w:rsid w:val="007A71DE"/>
    <w:rsid w:val="007B199B"/>
    <w:rsid w:val="007B6119"/>
    <w:rsid w:val="007D61F3"/>
    <w:rsid w:val="007E0A6D"/>
    <w:rsid w:val="007E2A15"/>
    <w:rsid w:val="007E32E7"/>
    <w:rsid w:val="00807060"/>
    <w:rsid w:val="008107D6"/>
    <w:rsid w:val="00841645"/>
    <w:rsid w:val="00852EC6"/>
    <w:rsid w:val="00855E19"/>
    <w:rsid w:val="00857B4D"/>
    <w:rsid w:val="00867F60"/>
    <w:rsid w:val="0088782D"/>
    <w:rsid w:val="008A1DF1"/>
    <w:rsid w:val="008A4268"/>
    <w:rsid w:val="008B60C0"/>
    <w:rsid w:val="008B7081"/>
    <w:rsid w:val="008D7A30"/>
    <w:rsid w:val="008E72CF"/>
    <w:rsid w:val="008F1BFF"/>
    <w:rsid w:val="00902964"/>
    <w:rsid w:val="00934321"/>
    <w:rsid w:val="00934721"/>
    <w:rsid w:val="00934F67"/>
    <w:rsid w:val="00937437"/>
    <w:rsid w:val="0094790F"/>
    <w:rsid w:val="009546BC"/>
    <w:rsid w:val="00963B02"/>
    <w:rsid w:val="00966B90"/>
    <w:rsid w:val="009737B7"/>
    <w:rsid w:val="009802C4"/>
    <w:rsid w:val="00987F9C"/>
    <w:rsid w:val="009976D9"/>
    <w:rsid w:val="00997A3E"/>
    <w:rsid w:val="009A4EA3"/>
    <w:rsid w:val="009A55DC"/>
    <w:rsid w:val="009B63E9"/>
    <w:rsid w:val="009C220D"/>
    <w:rsid w:val="009D2F6C"/>
    <w:rsid w:val="009E7E6E"/>
    <w:rsid w:val="00A1202C"/>
    <w:rsid w:val="00A211B2"/>
    <w:rsid w:val="00A2727E"/>
    <w:rsid w:val="00A35524"/>
    <w:rsid w:val="00A37024"/>
    <w:rsid w:val="00A470F2"/>
    <w:rsid w:val="00A74F99"/>
    <w:rsid w:val="00A82BA3"/>
    <w:rsid w:val="00A92012"/>
    <w:rsid w:val="00A94ACC"/>
    <w:rsid w:val="00AA44AF"/>
    <w:rsid w:val="00AD31BF"/>
    <w:rsid w:val="00AE6FA4"/>
    <w:rsid w:val="00B03907"/>
    <w:rsid w:val="00B11811"/>
    <w:rsid w:val="00B24890"/>
    <w:rsid w:val="00B302F1"/>
    <w:rsid w:val="00B311E1"/>
    <w:rsid w:val="00B37741"/>
    <w:rsid w:val="00B43367"/>
    <w:rsid w:val="00B45242"/>
    <w:rsid w:val="00B45609"/>
    <w:rsid w:val="00B46CA9"/>
    <w:rsid w:val="00B46F56"/>
    <w:rsid w:val="00B4735C"/>
    <w:rsid w:val="00B77CB0"/>
    <w:rsid w:val="00B77F0C"/>
    <w:rsid w:val="00B90EC2"/>
    <w:rsid w:val="00BA268F"/>
    <w:rsid w:val="00BA2BD6"/>
    <w:rsid w:val="00BA2D99"/>
    <w:rsid w:val="00BA3C89"/>
    <w:rsid w:val="00BA7A7B"/>
    <w:rsid w:val="00BB1694"/>
    <w:rsid w:val="00BC3C2D"/>
    <w:rsid w:val="00C01428"/>
    <w:rsid w:val="00C03437"/>
    <w:rsid w:val="00C079CA"/>
    <w:rsid w:val="00C133F3"/>
    <w:rsid w:val="00C2292F"/>
    <w:rsid w:val="00C255F7"/>
    <w:rsid w:val="00C36110"/>
    <w:rsid w:val="00C363B7"/>
    <w:rsid w:val="00C60E91"/>
    <w:rsid w:val="00C6100B"/>
    <w:rsid w:val="00C633EA"/>
    <w:rsid w:val="00C67741"/>
    <w:rsid w:val="00C74647"/>
    <w:rsid w:val="00C76039"/>
    <w:rsid w:val="00C76480"/>
    <w:rsid w:val="00C774DE"/>
    <w:rsid w:val="00C8014A"/>
    <w:rsid w:val="00C92FD6"/>
    <w:rsid w:val="00CC6598"/>
    <w:rsid w:val="00CC6BB1"/>
    <w:rsid w:val="00CC75A0"/>
    <w:rsid w:val="00CD5BB4"/>
    <w:rsid w:val="00CF51E3"/>
    <w:rsid w:val="00CF5A53"/>
    <w:rsid w:val="00D14E73"/>
    <w:rsid w:val="00D2520D"/>
    <w:rsid w:val="00D6155E"/>
    <w:rsid w:val="00D6401A"/>
    <w:rsid w:val="00DC47A2"/>
    <w:rsid w:val="00DE1551"/>
    <w:rsid w:val="00DE7FB7"/>
    <w:rsid w:val="00DF46A3"/>
    <w:rsid w:val="00DF5814"/>
    <w:rsid w:val="00E02958"/>
    <w:rsid w:val="00E20DDA"/>
    <w:rsid w:val="00E21F67"/>
    <w:rsid w:val="00E32A8B"/>
    <w:rsid w:val="00E355D5"/>
    <w:rsid w:val="00E36054"/>
    <w:rsid w:val="00E37E7B"/>
    <w:rsid w:val="00E452F2"/>
    <w:rsid w:val="00E45E62"/>
    <w:rsid w:val="00E46E04"/>
    <w:rsid w:val="00E87396"/>
    <w:rsid w:val="00EC42A3"/>
    <w:rsid w:val="00EC65D8"/>
    <w:rsid w:val="00EC6D57"/>
    <w:rsid w:val="00ED2360"/>
    <w:rsid w:val="00ED3672"/>
    <w:rsid w:val="00ED4555"/>
    <w:rsid w:val="00ED5A8B"/>
    <w:rsid w:val="00F03FC7"/>
    <w:rsid w:val="00F05072"/>
    <w:rsid w:val="00F07933"/>
    <w:rsid w:val="00F134E5"/>
    <w:rsid w:val="00F31BFA"/>
    <w:rsid w:val="00F46355"/>
    <w:rsid w:val="00F54DA2"/>
    <w:rsid w:val="00F83033"/>
    <w:rsid w:val="00F90167"/>
    <w:rsid w:val="00F90C82"/>
    <w:rsid w:val="00F966AA"/>
    <w:rsid w:val="00FA57C3"/>
    <w:rsid w:val="00FB538F"/>
    <w:rsid w:val="00FC3071"/>
    <w:rsid w:val="00FD47AC"/>
    <w:rsid w:val="00FD5902"/>
    <w:rsid w:val="00FE2B1E"/>
    <w:rsid w:val="00FF4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B9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2C"/>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uiPriority w:val="99"/>
    <w:unhideWhenUsed/>
    <w:rsid w:val="00CC75A0"/>
    <w:pPr>
      <w:tabs>
        <w:tab w:val="center" w:pos="4680"/>
        <w:tab w:val="right" w:pos="9360"/>
      </w:tabs>
    </w:pPr>
  </w:style>
  <w:style w:type="character" w:customStyle="1" w:styleId="HeaderChar">
    <w:name w:val="Header Char"/>
    <w:basedOn w:val="DefaultParagraphFont"/>
    <w:link w:val="Header"/>
    <w:uiPriority w:val="99"/>
    <w:rsid w:val="00CC75A0"/>
    <w:rPr>
      <w:rFonts w:asciiTheme="minorHAnsi" w:hAnsiTheme="minorHAnsi"/>
      <w:sz w:val="18"/>
      <w:szCs w:val="24"/>
    </w:rPr>
  </w:style>
  <w:style w:type="paragraph" w:styleId="Footer">
    <w:name w:val="footer"/>
    <w:basedOn w:val="Normal"/>
    <w:link w:val="FooterChar"/>
    <w:uiPriority w:val="99"/>
    <w:unhideWhenUsed/>
    <w:rsid w:val="00CC75A0"/>
    <w:pPr>
      <w:tabs>
        <w:tab w:val="center" w:pos="4680"/>
        <w:tab w:val="right" w:pos="9360"/>
      </w:tabs>
    </w:pPr>
  </w:style>
  <w:style w:type="character" w:customStyle="1" w:styleId="FooterChar">
    <w:name w:val="Footer Char"/>
    <w:basedOn w:val="DefaultParagraphFont"/>
    <w:link w:val="Footer"/>
    <w:uiPriority w:val="99"/>
    <w:rsid w:val="00CC75A0"/>
    <w:rPr>
      <w:rFonts w:asciiTheme="minorHAnsi" w:hAnsiTheme="minorHAnsi"/>
      <w:sz w:val="18"/>
      <w:szCs w:val="24"/>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012F5E"/>
    <w:rPr>
      <w:color w:val="800080" w:themeColor="followedHyperlink"/>
      <w:u w:val="single"/>
    </w:rPr>
  </w:style>
  <w:style w:type="paragraph" w:styleId="ListParagraph">
    <w:name w:val="List Paragraph"/>
    <w:basedOn w:val="Normal"/>
    <w:uiPriority w:val="34"/>
    <w:unhideWhenUsed/>
    <w:qFormat/>
    <w:rsid w:val="000F3F9D"/>
    <w:pPr>
      <w:ind w:left="720"/>
      <w:contextualSpacing/>
    </w:pPr>
  </w:style>
  <w:style w:type="character" w:customStyle="1" w:styleId="Heading2Char">
    <w:name w:val="Heading 2 Char"/>
    <w:basedOn w:val="DefaultParagraphFont"/>
    <w:link w:val="Heading2"/>
    <w:rsid w:val="003D08CE"/>
    <w:rPr>
      <w:rFonts w:asciiTheme="majorHAnsi" w:hAnsiTheme="majorHAnsi"/>
      <w:b/>
      <w:color w:val="FFFFFF" w:themeColor="background1"/>
      <w:sz w:val="22"/>
      <w:szCs w:val="24"/>
      <w:shd w:val="clear" w:color="auto" w:fill="404040" w:themeFill="text1" w:themeFillTint="BF"/>
    </w:rPr>
  </w:style>
  <w:style w:type="character" w:styleId="CommentReference">
    <w:name w:val="annotation reference"/>
    <w:basedOn w:val="DefaultParagraphFont"/>
    <w:uiPriority w:val="99"/>
    <w:semiHidden/>
    <w:unhideWhenUsed/>
    <w:rsid w:val="004326AB"/>
    <w:rPr>
      <w:sz w:val="16"/>
      <w:szCs w:val="16"/>
    </w:rPr>
  </w:style>
  <w:style w:type="paragraph" w:styleId="CommentText">
    <w:name w:val="annotation text"/>
    <w:basedOn w:val="Normal"/>
    <w:link w:val="CommentTextChar"/>
    <w:uiPriority w:val="99"/>
    <w:semiHidden/>
    <w:unhideWhenUsed/>
    <w:rsid w:val="004326AB"/>
    <w:rPr>
      <w:sz w:val="20"/>
      <w:szCs w:val="20"/>
    </w:rPr>
  </w:style>
  <w:style w:type="character" w:customStyle="1" w:styleId="CommentTextChar">
    <w:name w:val="Comment Text Char"/>
    <w:basedOn w:val="DefaultParagraphFont"/>
    <w:link w:val="CommentText"/>
    <w:uiPriority w:val="99"/>
    <w:semiHidden/>
    <w:rsid w:val="004326AB"/>
    <w:rPr>
      <w:rFonts w:asciiTheme="minorHAnsi" w:hAnsiTheme="minorHAnsi"/>
    </w:rPr>
  </w:style>
  <w:style w:type="paragraph" w:styleId="CommentSubject">
    <w:name w:val="annotation subject"/>
    <w:basedOn w:val="CommentText"/>
    <w:next w:val="CommentText"/>
    <w:link w:val="CommentSubjectChar"/>
    <w:uiPriority w:val="99"/>
    <w:semiHidden/>
    <w:unhideWhenUsed/>
    <w:rsid w:val="004326AB"/>
    <w:rPr>
      <w:b/>
      <w:bCs/>
    </w:rPr>
  </w:style>
  <w:style w:type="character" w:customStyle="1" w:styleId="CommentSubjectChar">
    <w:name w:val="Comment Subject Char"/>
    <w:basedOn w:val="CommentTextChar"/>
    <w:link w:val="CommentSubject"/>
    <w:uiPriority w:val="99"/>
    <w:semiHidden/>
    <w:rsid w:val="004326AB"/>
    <w:rPr>
      <w:rFonts w:asciiTheme="minorHAnsi" w:hAnsiTheme="minorHAnsi"/>
      <w:b/>
      <w:bCs/>
    </w:rPr>
  </w:style>
  <w:style w:type="paragraph" w:styleId="Revision">
    <w:name w:val="Revision"/>
    <w:hidden/>
    <w:uiPriority w:val="99"/>
    <w:semiHidden/>
    <w:rsid w:val="00EC65D8"/>
    <w:rPr>
      <w:rFonts w:asciiTheme="minorHAnsi" w:hAnsiTheme="minorHAnsi"/>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2C"/>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uiPriority w:val="99"/>
    <w:unhideWhenUsed/>
    <w:rsid w:val="00CC75A0"/>
    <w:pPr>
      <w:tabs>
        <w:tab w:val="center" w:pos="4680"/>
        <w:tab w:val="right" w:pos="9360"/>
      </w:tabs>
    </w:pPr>
  </w:style>
  <w:style w:type="character" w:customStyle="1" w:styleId="HeaderChar">
    <w:name w:val="Header Char"/>
    <w:basedOn w:val="DefaultParagraphFont"/>
    <w:link w:val="Header"/>
    <w:uiPriority w:val="99"/>
    <w:rsid w:val="00CC75A0"/>
    <w:rPr>
      <w:rFonts w:asciiTheme="minorHAnsi" w:hAnsiTheme="minorHAnsi"/>
      <w:sz w:val="18"/>
      <w:szCs w:val="24"/>
    </w:rPr>
  </w:style>
  <w:style w:type="paragraph" w:styleId="Footer">
    <w:name w:val="footer"/>
    <w:basedOn w:val="Normal"/>
    <w:link w:val="FooterChar"/>
    <w:uiPriority w:val="99"/>
    <w:unhideWhenUsed/>
    <w:rsid w:val="00CC75A0"/>
    <w:pPr>
      <w:tabs>
        <w:tab w:val="center" w:pos="4680"/>
        <w:tab w:val="right" w:pos="9360"/>
      </w:tabs>
    </w:pPr>
  </w:style>
  <w:style w:type="character" w:customStyle="1" w:styleId="FooterChar">
    <w:name w:val="Footer Char"/>
    <w:basedOn w:val="DefaultParagraphFont"/>
    <w:link w:val="Footer"/>
    <w:uiPriority w:val="99"/>
    <w:rsid w:val="00CC75A0"/>
    <w:rPr>
      <w:rFonts w:asciiTheme="minorHAnsi" w:hAnsiTheme="minorHAnsi"/>
      <w:sz w:val="18"/>
      <w:szCs w:val="24"/>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012F5E"/>
    <w:rPr>
      <w:color w:val="800080" w:themeColor="followedHyperlink"/>
      <w:u w:val="single"/>
    </w:rPr>
  </w:style>
  <w:style w:type="paragraph" w:styleId="ListParagraph">
    <w:name w:val="List Paragraph"/>
    <w:basedOn w:val="Normal"/>
    <w:uiPriority w:val="34"/>
    <w:unhideWhenUsed/>
    <w:qFormat/>
    <w:rsid w:val="000F3F9D"/>
    <w:pPr>
      <w:ind w:left="720"/>
      <w:contextualSpacing/>
    </w:pPr>
  </w:style>
  <w:style w:type="character" w:customStyle="1" w:styleId="Heading2Char">
    <w:name w:val="Heading 2 Char"/>
    <w:basedOn w:val="DefaultParagraphFont"/>
    <w:link w:val="Heading2"/>
    <w:rsid w:val="003D08CE"/>
    <w:rPr>
      <w:rFonts w:asciiTheme="majorHAnsi" w:hAnsiTheme="majorHAnsi"/>
      <w:b/>
      <w:color w:val="FFFFFF" w:themeColor="background1"/>
      <w:sz w:val="22"/>
      <w:szCs w:val="24"/>
      <w:shd w:val="clear" w:color="auto" w:fill="404040" w:themeFill="text1" w:themeFillTint="BF"/>
    </w:rPr>
  </w:style>
  <w:style w:type="character" w:styleId="CommentReference">
    <w:name w:val="annotation reference"/>
    <w:basedOn w:val="DefaultParagraphFont"/>
    <w:uiPriority w:val="99"/>
    <w:semiHidden/>
    <w:unhideWhenUsed/>
    <w:rsid w:val="004326AB"/>
    <w:rPr>
      <w:sz w:val="16"/>
      <w:szCs w:val="16"/>
    </w:rPr>
  </w:style>
  <w:style w:type="paragraph" w:styleId="CommentText">
    <w:name w:val="annotation text"/>
    <w:basedOn w:val="Normal"/>
    <w:link w:val="CommentTextChar"/>
    <w:uiPriority w:val="99"/>
    <w:semiHidden/>
    <w:unhideWhenUsed/>
    <w:rsid w:val="004326AB"/>
    <w:rPr>
      <w:sz w:val="20"/>
      <w:szCs w:val="20"/>
    </w:rPr>
  </w:style>
  <w:style w:type="character" w:customStyle="1" w:styleId="CommentTextChar">
    <w:name w:val="Comment Text Char"/>
    <w:basedOn w:val="DefaultParagraphFont"/>
    <w:link w:val="CommentText"/>
    <w:uiPriority w:val="99"/>
    <w:semiHidden/>
    <w:rsid w:val="004326AB"/>
    <w:rPr>
      <w:rFonts w:asciiTheme="minorHAnsi" w:hAnsiTheme="minorHAnsi"/>
    </w:rPr>
  </w:style>
  <w:style w:type="paragraph" w:styleId="CommentSubject">
    <w:name w:val="annotation subject"/>
    <w:basedOn w:val="CommentText"/>
    <w:next w:val="CommentText"/>
    <w:link w:val="CommentSubjectChar"/>
    <w:uiPriority w:val="99"/>
    <w:semiHidden/>
    <w:unhideWhenUsed/>
    <w:rsid w:val="004326AB"/>
    <w:rPr>
      <w:b/>
      <w:bCs/>
    </w:rPr>
  </w:style>
  <w:style w:type="character" w:customStyle="1" w:styleId="CommentSubjectChar">
    <w:name w:val="Comment Subject Char"/>
    <w:basedOn w:val="CommentTextChar"/>
    <w:link w:val="CommentSubject"/>
    <w:uiPriority w:val="99"/>
    <w:semiHidden/>
    <w:rsid w:val="004326AB"/>
    <w:rPr>
      <w:rFonts w:asciiTheme="minorHAnsi" w:hAnsiTheme="minorHAnsi"/>
      <w:b/>
      <w:bCs/>
    </w:rPr>
  </w:style>
  <w:style w:type="paragraph" w:styleId="Revision">
    <w:name w:val="Revision"/>
    <w:hidden/>
    <w:uiPriority w:val="99"/>
    <w:semiHidden/>
    <w:rsid w:val="00EC65D8"/>
    <w:rPr>
      <w:rFonts w:asciiTheme="minorHAnsi" w:hAnsiTheme="minorHAns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osa.georgia.gov/governors-state-strategic-plan"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hhs.gov/ohrp/humansubjects/guidance/45cfr46.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ige.oliver\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5CD6EF26-1972-47EF-ACDF-817A6A8D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information form.dotx</Template>
  <TotalTime>10</TotalTime>
  <Pages>10</Pages>
  <Words>2385</Words>
  <Characters>14121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Microsoft</Company>
  <LinksUpToDate>false</LinksUpToDate>
  <CharactersWithSpaces>16474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Paige Oliver</dc:creator>
  <cp:lastModifiedBy>Pascael Beaudette</cp:lastModifiedBy>
  <cp:revision>8</cp:revision>
  <cp:lastPrinted>2015-04-02T16:42:00Z</cp:lastPrinted>
  <dcterms:created xsi:type="dcterms:W3CDTF">2015-11-16T17:27:00Z</dcterms:created>
  <dcterms:modified xsi:type="dcterms:W3CDTF">2016-01-26T18:55:00Z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